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4C146" w14:textId="77777777" w:rsidR="00982A97" w:rsidRDefault="00982A97" w:rsidP="00982A97">
      <w:pPr>
        <w:ind w:left="104" w:hangingChars="37" w:hanging="104"/>
        <w:jc w:val="center"/>
        <w:rPr>
          <w:rFonts w:eastAsia="幼圆"/>
          <w:b/>
          <w:sz w:val="28"/>
          <w:szCs w:val="28"/>
        </w:rPr>
      </w:pPr>
      <w:r w:rsidRPr="00476E97">
        <w:rPr>
          <w:rFonts w:eastAsia="幼圆" w:hint="eastAsia"/>
          <w:b/>
          <w:sz w:val="28"/>
          <w:szCs w:val="28"/>
        </w:rPr>
        <w:t>赴英签证个人资料表</w:t>
      </w:r>
    </w:p>
    <w:p w14:paraId="43775CAB" w14:textId="706001A5" w:rsidR="001D5B4B" w:rsidRDefault="001D5B4B" w:rsidP="001D5B4B">
      <w:bookmarkStart w:id="0" w:name="_GoBack"/>
      <w:bookmarkEnd w:id="0"/>
    </w:p>
    <w:p w14:paraId="2E2C0589" w14:textId="77777777" w:rsidR="006E2E8A" w:rsidRPr="001D5B4B" w:rsidRDefault="006E2E8A" w:rsidP="001D5B4B">
      <w:pPr>
        <w:rPr>
          <w:rFonts w:hint="eastAsia"/>
        </w:rPr>
      </w:pPr>
    </w:p>
    <w:tbl>
      <w:tblPr>
        <w:tblW w:w="10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966"/>
        <w:gridCol w:w="19"/>
        <w:gridCol w:w="1417"/>
        <w:gridCol w:w="991"/>
        <w:gridCol w:w="710"/>
        <w:gridCol w:w="1134"/>
        <w:gridCol w:w="2820"/>
      </w:tblGrid>
      <w:tr w:rsidR="00982A97" w:rsidRPr="001D5B4B" w14:paraId="674C7C7D" w14:textId="77777777" w:rsidTr="003E03E5">
        <w:trPr>
          <w:trHeight w:val="454"/>
          <w:jc w:val="center"/>
        </w:trPr>
        <w:tc>
          <w:tcPr>
            <w:tcW w:w="10753" w:type="dxa"/>
            <w:gridSpan w:val="8"/>
            <w:shd w:val="clear" w:color="auto" w:fill="808080"/>
          </w:tcPr>
          <w:p w14:paraId="552AD57A" w14:textId="77777777" w:rsidR="00982A97" w:rsidRPr="001D5B4B" w:rsidRDefault="00982A97" w:rsidP="008F71E8">
            <w:pPr>
              <w:jc w:val="center"/>
              <w:rPr>
                <w:color w:val="FFFFFF"/>
                <w:szCs w:val="21"/>
              </w:rPr>
            </w:pPr>
            <w:r w:rsidRPr="001D5B4B">
              <w:rPr>
                <w:rFonts w:hint="eastAsia"/>
                <w:color w:val="FFFFFF"/>
                <w:szCs w:val="21"/>
              </w:rPr>
              <w:t>申请人信息</w:t>
            </w:r>
          </w:p>
        </w:tc>
      </w:tr>
      <w:tr w:rsidR="00F5337A" w:rsidRPr="001D5B4B" w14:paraId="12D43B4B" w14:textId="77777777" w:rsidTr="00FF7B46">
        <w:trPr>
          <w:trHeight w:val="454"/>
          <w:jc w:val="center"/>
        </w:trPr>
        <w:tc>
          <w:tcPr>
            <w:tcW w:w="1696" w:type="dxa"/>
            <w:shd w:val="clear" w:color="auto" w:fill="F2F2F2"/>
          </w:tcPr>
          <w:p w14:paraId="7C50B913" w14:textId="08185FB5" w:rsidR="00982A97" w:rsidRPr="001D5B4B" w:rsidRDefault="005C5F10" w:rsidP="008F71E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3FD8FCCC" w14:textId="77777777" w:rsidR="00982A97" w:rsidRPr="001D5B4B" w:rsidRDefault="00982A97" w:rsidP="008F71E8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F2F2F2"/>
          </w:tcPr>
          <w:p w14:paraId="0266F15C" w14:textId="2A1C5EC6" w:rsidR="00982A97" w:rsidRPr="001D5B4B" w:rsidRDefault="005C5F10" w:rsidP="008F71E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</w:t>
            </w:r>
          </w:p>
        </w:tc>
        <w:tc>
          <w:tcPr>
            <w:tcW w:w="3954" w:type="dxa"/>
            <w:gridSpan w:val="2"/>
          </w:tcPr>
          <w:p w14:paraId="42460254" w14:textId="77777777" w:rsidR="00982A97" w:rsidRPr="001D5B4B" w:rsidRDefault="00982A97" w:rsidP="008F71E8">
            <w:pPr>
              <w:jc w:val="left"/>
              <w:rPr>
                <w:szCs w:val="21"/>
              </w:rPr>
            </w:pPr>
          </w:p>
        </w:tc>
      </w:tr>
      <w:tr w:rsidR="00F5337A" w:rsidRPr="001D5B4B" w14:paraId="00C17D17" w14:textId="77777777" w:rsidTr="00FF7B46">
        <w:trPr>
          <w:trHeight w:val="454"/>
          <w:jc w:val="center"/>
        </w:trPr>
        <w:tc>
          <w:tcPr>
            <w:tcW w:w="1696" w:type="dxa"/>
            <w:shd w:val="clear" w:color="auto" w:fill="F2F2F2"/>
          </w:tcPr>
          <w:p w14:paraId="0BEEFD6E" w14:textId="3D1845E0" w:rsidR="005C5F10" w:rsidRPr="001D5B4B" w:rsidRDefault="005C5F10" w:rsidP="008F71E8">
            <w:pPr>
              <w:jc w:val="left"/>
              <w:rPr>
                <w:szCs w:val="21"/>
              </w:rPr>
            </w:pPr>
            <w:r w:rsidRPr="001D5B4B">
              <w:rPr>
                <w:rFonts w:hint="eastAsia"/>
                <w:szCs w:val="21"/>
              </w:rPr>
              <w:t>姓名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6A7D1B22" w14:textId="77777777" w:rsidR="005C5F10" w:rsidRPr="001D5B4B" w:rsidRDefault="005C5F10" w:rsidP="008F71E8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F2F2F2"/>
          </w:tcPr>
          <w:p w14:paraId="5C86CDB4" w14:textId="3E5CC5AD" w:rsidR="005C5F10" w:rsidRPr="001D5B4B" w:rsidRDefault="005C5F10" w:rsidP="008F71E8">
            <w:pPr>
              <w:jc w:val="left"/>
              <w:rPr>
                <w:szCs w:val="21"/>
              </w:rPr>
            </w:pPr>
            <w:r w:rsidRPr="001D5B4B">
              <w:rPr>
                <w:rFonts w:hint="eastAsia"/>
                <w:szCs w:val="21"/>
              </w:rPr>
              <w:t>曾用名</w:t>
            </w:r>
          </w:p>
        </w:tc>
        <w:tc>
          <w:tcPr>
            <w:tcW w:w="3954" w:type="dxa"/>
            <w:gridSpan w:val="2"/>
          </w:tcPr>
          <w:p w14:paraId="3A8E50E0" w14:textId="77777777" w:rsidR="005C5F10" w:rsidRPr="001D5B4B" w:rsidRDefault="005C5F10" w:rsidP="008F71E8">
            <w:pPr>
              <w:jc w:val="left"/>
              <w:rPr>
                <w:szCs w:val="21"/>
              </w:rPr>
            </w:pPr>
          </w:p>
        </w:tc>
      </w:tr>
      <w:tr w:rsidR="00F5337A" w:rsidRPr="001D5B4B" w14:paraId="3972388E" w14:textId="77777777" w:rsidTr="00FF7B46">
        <w:trPr>
          <w:trHeight w:val="454"/>
          <w:jc w:val="center"/>
        </w:trPr>
        <w:tc>
          <w:tcPr>
            <w:tcW w:w="1696" w:type="dxa"/>
            <w:shd w:val="clear" w:color="auto" w:fill="F2F2F2"/>
          </w:tcPr>
          <w:p w14:paraId="72F37081" w14:textId="77777777" w:rsidR="00982A97" w:rsidRPr="001D5B4B" w:rsidRDefault="00982A97" w:rsidP="008F71E8">
            <w:pPr>
              <w:jc w:val="left"/>
              <w:rPr>
                <w:szCs w:val="21"/>
              </w:rPr>
            </w:pPr>
            <w:r w:rsidRPr="001D5B4B">
              <w:rPr>
                <w:rFonts w:hint="eastAsia"/>
                <w:szCs w:val="21"/>
              </w:rPr>
              <w:t>性别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002FF0EA" w14:textId="77777777" w:rsidR="00982A97" w:rsidRPr="001D5B4B" w:rsidRDefault="00982A97" w:rsidP="008F71E8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F2F2F2"/>
          </w:tcPr>
          <w:p w14:paraId="4A39F1C9" w14:textId="77777777" w:rsidR="00982A97" w:rsidRPr="001D5B4B" w:rsidRDefault="00982A97" w:rsidP="008F71E8">
            <w:pPr>
              <w:jc w:val="left"/>
              <w:rPr>
                <w:szCs w:val="21"/>
              </w:rPr>
            </w:pPr>
            <w:r w:rsidRPr="001D5B4B">
              <w:rPr>
                <w:rFonts w:hint="eastAsia"/>
                <w:szCs w:val="21"/>
              </w:rPr>
              <w:t>婚否</w:t>
            </w:r>
          </w:p>
        </w:tc>
        <w:tc>
          <w:tcPr>
            <w:tcW w:w="3954" w:type="dxa"/>
            <w:gridSpan w:val="2"/>
          </w:tcPr>
          <w:p w14:paraId="2BFD8F61" w14:textId="77777777" w:rsidR="00982A97" w:rsidRPr="001D5B4B" w:rsidRDefault="00982A97" w:rsidP="008F71E8">
            <w:pPr>
              <w:jc w:val="left"/>
              <w:rPr>
                <w:szCs w:val="21"/>
              </w:rPr>
            </w:pPr>
          </w:p>
        </w:tc>
      </w:tr>
      <w:tr w:rsidR="00F5337A" w:rsidRPr="001D5B4B" w14:paraId="19E7C647" w14:textId="77777777" w:rsidTr="00FF7B46">
        <w:trPr>
          <w:trHeight w:val="454"/>
          <w:jc w:val="center"/>
        </w:trPr>
        <w:tc>
          <w:tcPr>
            <w:tcW w:w="1696" w:type="dxa"/>
            <w:shd w:val="clear" w:color="auto" w:fill="F2F2F2"/>
          </w:tcPr>
          <w:p w14:paraId="6DF081E4" w14:textId="0F8D60CE" w:rsidR="00982A97" w:rsidRPr="001D5B4B" w:rsidRDefault="005C5F10" w:rsidP="008F71E8">
            <w:pPr>
              <w:jc w:val="left"/>
              <w:rPr>
                <w:szCs w:val="21"/>
              </w:rPr>
            </w:pPr>
            <w:r w:rsidRPr="001D5B4B">
              <w:rPr>
                <w:rFonts w:hint="eastAsia"/>
                <w:szCs w:val="21"/>
              </w:rPr>
              <w:t>家庭</w:t>
            </w:r>
            <w:r w:rsidR="00E5047A">
              <w:rPr>
                <w:rFonts w:hint="eastAsia"/>
                <w:szCs w:val="21"/>
              </w:rPr>
              <w:t>详细</w:t>
            </w:r>
            <w:r w:rsidRPr="001D5B4B">
              <w:rPr>
                <w:rFonts w:hint="eastAsia"/>
                <w:szCs w:val="21"/>
              </w:rPr>
              <w:t>地址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3EB3EDA8" w14:textId="77777777" w:rsidR="00982A97" w:rsidRPr="001D5B4B" w:rsidRDefault="00982A97" w:rsidP="008F71E8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F2F2F2"/>
          </w:tcPr>
          <w:p w14:paraId="17B11A2E" w14:textId="2AD034EF" w:rsidR="00982A97" w:rsidRPr="001D5B4B" w:rsidRDefault="00D65DB1" w:rsidP="008F71E8">
            <w:pPr>
              <w:jc w:val="left"/>
              <w:rPr>
                <w:szCs w:val="21"/>
              </w:rPr>
            </w:pPr>
            <w:r w:rsidRPr="001D5B4B">
              <w:rPr>
                <w:rFonts w:hint="eastAsia"/>
                <w:szCs w:val="21"/>
              </w:rPr>
              <w:t>邮编</w:t>
            </w:r>
          </w:p>
        </w:tc>
        <w:tc>
          <w:tcPr>
            <w:tcW w:w="3954" w:type="dxa"/>
            <w:gridSpan w:val="2"/>
          </w:tcPr>
          <w:p w14:paraId="00460984" w14:textId="77777777" w:rsidR="00982A97" w:rsidRPr="001D5B4B" w:rsidRDefault="00982A97" w:rsidP="008F71E8">
            <w:pPr>
              <w:jc w:val="left"/>
              <w:rPr>
                <w:szCs w:val="21"/>
              </w:rPr>
            </w:pPr>
          </w:p>
        </w:tc>
      </w:tr>
      <w:tr w:rsidR="00F5337A" w:rsidRPr="001D5B4B" w14:paraId="07B829DB" w14:textId="77777777" w:rsidTr="00FF7B46">
        <w:trPr>
          <w:trHeight w:val="454"/>
          <w:jc w:val="center"/>
        </w:trPr>
        <w:tc>
          <w:tcPr>
            <w:tcW w:w="1696" w:type="dxa"/>
            <w:shd w:val="clear" w:color="auto" w:fill="F2F2F2"/>
          </w:tcPr>
          <w:p w14:paraId="15DC1E58" w14:textId="3F2A5A3A" w:rsidR="003E03E5" w:rsidRPr="001D5B4B" w:rsidRDefault="003E03E5" w:rsidP="008F71E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在此住了多久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3884D4E9" w14:textId="77777777" w:rsidR="003E03E5" w:rsidRPr="001D5B4B" w:rsidRDefault="003E03E5" w:rsidP="008F71E8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F2F2F2"/>
          </w:tcPr>
          <w:p w14:paraId="5AE8B84C" w14:textId="44939E6A" w:rsidR="003E03E5" w:rsidRPr="001D5B4B" w:rsidRDefault="00D65DB1" w:rsidP="008F71E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是不是房主</w:t>
            </w:r>
          </w:p>
        </w:tc>
        <w:tc>
          <w:tcPr>
            <w:tcW w:w="3954" w:type="dxa"/>
            <w:gridSpan w:val="2"/>
          </w:tcPr>
          <w:p w14:paraId="2CF32AA8" w14:textId="77777777" w:rsidR="003E03E5" w:rsidRPr="001D5B4B" w:rsidRDefault="003E03E5" w:rsidP="008F71E8">
            <w:pPr>
              <w:jc w:val="left"/>
              <w:rPr>
                <w:szCs w:val="21"/>
              </w:rPr>
            </w:pPr>
          </w:p>
        </w:tc>
      </w:tr>
      <w:tr w:rsidR="00F5337A" w:rsidRPr="001D5B4B" w14:paraId="3D039020" w14:textId="77777777" w:rsidTr="00FF7B46">
        <w:trPr>
          <w:trHeight w:val="454"/>
          <w:jc w:val="center"/>
        </w:trPr>
        <w:tc>
          <w:tcPr>
            <w:tcW w:w="1696" w:type="dxa"/>
            <w:shd w:val="clear" w:color="auto" w:fill="F2F2F2"/>
          </w:tcPr>
          <w:p w14:paraId="7320E89A" w14:textId="72DD6211" w:rsidR="003E03E5" w:rsidRDefault="003E03E5" w:rsidP="008F71E8">
            <w:pPr>
              <w:jc w:val="left"/>
              <w:rPr>
                <w:szCs w:val="21"/>
              </w:rPr>
            </w:pPr>
            <w:r w:rsidRPr="001D5B4B">
              <w:rPr>
                <w:rFonts w:hint="eastAsia"/>
                <w:szCs w:val="21"/>
              </w:rPr>
              <w:t>护照号码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50884BE3" w14:textId="77777777" w:rsidR="003E03E5" w:rsidRPr="001D5B4B" w:rsidRDefault="003E03E5" w:rsidP="008F71E8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F2F2F2"/>
          </w:tcPr>
          <w:p w14:paraId="17D42BB1" w14:textId="4530977C" w:rsidR="003E03E5" w:rsidRDefault="003E03E5" w:rsidP="008F71E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954" w:type="dxa"/>
            <w:gridSpan w:val="2"/>
          </w:tcPr>
          <w:p w14:paraId="419CF22D" w14:textId="77777777" w:rsidR="003E03E5" w:rsidRPr="001D5B4B" w:rsidRDefault="003E03E5" w:rsidP="008F71E8">
            <w:pPr>
              <w:jc w:val="left"/>
              <w:rPr>
                <w:szCs w:val="21"/>
              </w:rPr>
            </w:pPr>
          </w:p>
        </w:tc>
      </w:tr>
      <w:tr w:rsidR="00F5337A" w:rsidRPr="001D5B4B" w14:paraId="012C02A9" w14:textId="77777777" w:rsidTr="00FF7B46">
        <w:trPr>
          <w:trHeight w:val="454"/>
          <w:jc w:val="center"/>
        </w:trPr>
        <w:tc>
          <w:tcPr>
            <w:tcW w:w="1696" w:type="dxa"/>
            <w:shd w:val="clear" w:color="auto" w:fill="F2F2F2"/>
          </w:tcPr>
          <w:p w14:paraId="4B3F9891" w14:textId="383252C8" w:rsidR="003E03E5" w:rsidRPr="001D5B4B" w:rsidRDefault="003E03E5" w:rsidP="008F71E8">
            <w:pPr>
              <w:jc w:val="left"/>
              <w:rPr>
                <w:szCs w:val="21"/>
              </w:rPr>
            </w:pPr>
            <w:r w:rsidRPr="001D5B4B">
              <w:rPr>
                <w:rFonts w:hint="eastAsia"/>
                <w:szCs w:val="21"/>
              </w:rPr>
              <w:t>护照签发日期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61CCC3D2" w14:textId="77777777" w:rsidR="003E03E5" w:rsidRPr="001D5B4B" w:rsidRDefault="003E03E5" w:rsidP="008F71E8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F2F2F2"/>
          </w:tcPr>
          <w:p w14:paraId="078144A1" w14:textId="7D4A34E3" w:rsidR="003E03E5" w:rsidRDefault="003E03E5" w:rsidP="008F71E8">
            <w:pPr>
              <w:jc w:val="left"/>
              <w:rPr>
                <w:szCs w:val="21"/>
              </w:rPr>
            </w:pPr>
            <w:r w:rsidRPr="001D5B4B">
              <w:rPr>
                <w:rFonts w:hint="eastAsia"/>
                <w:szCs w:val="21"/>
              </w:rPr>
              <w:t>护照失效日期</w:t>
            </w:r>
          </w:p>
        </w:tc>
        <w:tc>
          <w:tcPr>
            <w:tcW w:w="3954" w:type="dxa"/>
            <w:gridSpan w:val="2"/>
          </w:tcPr>
          <w:p w14:paraId="05329934" w14:textId="77777777" w:rsidR="003E03E5" w:rsidRPr="001D5B4B" w:rsidRDefault="003E03E5" w:rsidP="008F71E8">
            <w:pPr>
              <w:jc w:val="left"/>
              <w:rPr>
                <w:szCs w:val="21"/>
              </w:rPr>
            </w:pPr>
          </w:p>
        </w:tc>
      </w:tr>
      <w:tr w:rsidR="00F5337A" w:rsidRPr="001D5B4B" w14:paraId="737E12F4" w14:textId="77777777" w:rsidTr="00FF7B46">
        <w:trPr>
          <w:trHeight w:val="454"/>
          <w:jc w:val="center"/>
        </w:trPr>
        <w:tc>
          <w:tcPr>
            <w:tcW w:w="1696" w:type="dxa"/>
            <w:shd w:val="clear" w:color="auto" w:fill="F2F2F2"/>
          </w:tcPr>
          <w:p w14:paraId="528E134D" w14:textId="79507500" w:rsidR="003E03E5" w:rsidRPr="001D5B4B" w:rsidRDefault="003E03E5" w:rsidP="008F71E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出生地城市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2F874B43" w14:textId="77777777" w:rsidR="003E03E5" w:rsidRPr="001D5B4B" w:rsidRDefault="003E03E5" w:rsidP="008F71E8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F2F2F2"/>
          </w:tcPr>
          <w:p w14:paraId="745F1E75" w14:textId="1EA56D20" w:rsidR="003E03E5" w:rsidRPr="001D5B4B" w:rsidRDefault="003E03E5" w:rsidP="008F71E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3954" w:type="dxa"/>
            <w:gridSpan w:val="2"/>
          </w:tcPr>
          <w:p w14:paraId="00205589" w14:textId="77777777" w:rsidR="003E03E5" w:rsidRPr="001D5B4B" w:rsidRDefault="003E03E5" w:rsidP="008F71E8">
            <w:pPr>
              <w:jc w:val="left"/>
              <w:rPr>
                <w:szCs w:val="21"/>
              </w:rPr>
            </w:pPr>
          </w:p>
        </w:tc>
      </w:tr>
      <w:tr w:rsidR="00982A97" w:rsidRPr="001D5B4B" w14:paraId="58CC5C70" w14:textId="77777777" w:rsidTr="003E03E5">
        <w:trPr>
          <w:trHeight w:val="454"/>
          <w:jc w:val="center"/>
        </w:trPr>
        <w:tc>
          <w:tcPr>
            <w:tcW w:w="10753" w:type="dxa"/>
            <w:gridSpan w:val="8"/>
            <w:tcBorders>
              <w:bottom w:val="single" w:sz="4" w:space="0" w:color="auto"/>
            </w:tcBorders>
            <w:shd w:val="clear" w:color="auto" w:fill="808080"/>
          </w:tcPr>
          <w:p w14:paraId="19B53C05" w14:textId="77777777" w:rsidR="00982A97" w:rsidRPr="001D5B4B" w:rsidRDefault="00982A97" w:rsidP="008F71E8">
            <w:pPr>
              <w:jc w:val="center"/>
              <w:rPr>
                <w:color w:val="FFFFFF"/>
                <w:szCs w:val="21"/>
              </w:rPr>
            </w:pPr>
            <w:r w:rsidRPr="001D5B4B">
              <w:rPr>
                <w:rFonts w:hint="eastAsia"/>
                <w:color w:val="FFFFFF"/>
                <w:szCs w:val="21"/>
              </w:rPr>
              <w:t>单位及社会信息</w:t>
            </w:r>
          </w:p>
        </w:tc>
      </w:tr>
      <w:tr w:rsidR="00FF7B46" w:rsidRPr="001D5B4B" w14:paraId="618E2684" w14:textId="77777777" w:rsidTr="00FF7B46">
        <w:trPr>
          <w:trHeight w:val="454"/>
          <w:jc w:val="center"/>
        </w:trPr>
        <w:tc>
          <w:tcPr>
            <w:tcW w:w="5098" w:type="dxa"/>
            <w:gridSpan w:val="4"/>
            <w:vMerge w:val="restart"/>
            <w:shd w:val="clear" w:color="auto" w:fill="FFFFFF"/>
          </w:tcPr>
          <w:p w14:paraId="7AC9EF49" w14:textId="77777777" w:rsidR="00AC399C" w:rsidRDefault="00AC399C" w:rsidP="006E2E8A">
            <w:pPr>
              <w:shd w:val="clear" w:color="auto" w:fill="D9D9D9" w:themeFill="background1" w:themeFillShade="D9"/>
              <w:jc w:val="left"/>
              <w:rPr>
                <w:szCs w:val="21"/>
              </w:rPr>
            </w:pPr>
            <w:r w:rsidRPr="001D5B4B">
              <w:rPr>
                <w:rFonts w:hint="eastAsia"/>
                <w:szCs w:val="21"/>
              </w:rPr>
              <w:t>单位名称（中英文）</w:t>
            </w:r>
          </w:p>
          <w:p w14:paraId="19E0853B" w14:textId="002DDED3" w:rsidR="00982A97" w:rsidRPr="001D5B4B" w:rsidRDefault="00982A97" w:rsidP="008F71E8">
            <w:pPr>
              <w:jc w:val="left"/>
              <w:rPr>
                <w:szCs w:val="21"/>
              </w:rPr>
            </w:pPr>
            <w:r w:rsidRPr="001D5B4B">
              <w:rPr>
                <w:rFonts w:hint="eastAsia"/>
                <w:szCs w:val="21"/>
              </w:rPr>
              <w:t>中文：</w:t>
            </w:r>
          </w:p>
          <w:p w14:paraId="75D26A77" w14:textId="56571DD2" w:rsidR="00982A97" w:rsidRPr="001D5B4B" w:rsidRDefault="00982A97" w:rsidP="008F71E8">
            <w:pPr>
              <w:jc w:val="left"/>
              <w:rPr>
                <w:szCs w:val="21"/>
              </w:rPr>
            </w:pPr>
            <w:r w:rsidRPr="001D5B4B">
              <w:rPr>
                <w:rFonts w:hint="eastAsia"/>
                <w:szCs w:val="21"/>
              </w:rPr>
              <w:t>英文：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244B4C0C" w14:textId="4F8A6D09" w:rsidR="00982A97" w:rsidRPr="001D5B4B" w:rsidRDefault="00AC399C" w:rsidP="008F71E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雇佣</w:t>
            </w:r>
            <w:r w:rsidRPr="001D5B4B">
              <w:rPr>
                <w:rFonts w:hint="eastAsia"/>
                <w:szCs w:val="21"/>
              </w:rPr>
              <w:t>日期</w:t>
            </w:r>
          </w:p>
        </w:tc>
        <w:tc>
          <w:tcPr>
            <w:tcW w:w="3954" w:type="dxa"/>
            <w:gridSpan w:val="2"/>
            <w:shd w:val="clear" w:color="auto" w:fill="FFFFFF"/>
          </w:tcPr>
          <w:p w14:paraId="77B122BA" w14:textId="77777777" w:rsidR="00982A97" w:rsidRPr="001D5B4B" w:rsidRDefault="00982A97" w:rsidP="008F71E8">
            <w:pPr>
              <w:jc w:val="left"/>
              <w:rPr>
                <w:szCs w:val="21"/>
              </w:rPr>
            </w:pPr>
          </w:p>
        </w:tc>
      </w:tr>
      <w:tr w:rsidR="00AC399C" w:rsidRPr="001D5B4B" w14:paraId="216DE2BE" w14:textId="77777777" w:rsidTr="00FF7B46">
        <w:trPr>
          <w:trHeight w:val="454"/>
          <w:jc w:val="center"/>
        </w:trPr>
        <w:tc>
          <w:tcPr>
            <w:tcW w:w="5098" w:type="dxa"/>
            <w:gridSpan w:val="4"/>
            <w:vMerge/>
            <w:shd w:val="clear" w:color="auto" w:fill="FFFFFF"/>
          </w:tcPr>
          <w:p w14:paraId="49E0EDDB" w14:textId="77777777" w:rsidR="00AC399C" w:rsidRPr="001D5B4B" w:rsidRDefault="00AC399C" w:rsidP="008F71E8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5511C48C" w14:textId="4BB2E8AB" w:rsidR="00AC399C" w:rsidRPr="001D5B4B" w:rsidRDefault="00AC399C" w:rsidP="008F71E8">
            <w:pPr>
              <w:jc w:val="left"/>
              <w:rPr>
                <w:rFonts w:hint="eastAsia"/>
                <w:szCs w:val="21"/>
              </w:rPr>
            </w:pPr>
            <w:r w:rsidRPr="001D5B4B">
              <w:rPr>
                <w:rFonts w:hint="eastAsia"/>
                <w:szCs w:val="21"/>
              </w:rPr>
              <w:t>单位电话</w:t>
            </w:r>
          </w:p>
        </w:tc>
        <w:tc>
          <w:tcPr>
            <w:tcW w:w="3954" w:type="dxa"/>
            <w:gridSpan w:val="2"/>
            <w:shd w:val="clear" w:color="auto" w:fill="FFFFFF"/>
          </w:tcPr>
          <w:p w14:paraId="25AE0E78" w14:textId="77777777" w:rsidR="00AC399C" w:rsidRPr="001D5B4B" w:rsidRDefault="00AC399C" w:rsidP="008F71E8">
            <w:pPr>
              <w:jc w:val="left"/>
              <w:rPr>
                <w:szCs w:val="21"/>
              </w:rPr>
            </w:pPr>
          </w:p>
        </w:tc>
      </w:tr>
      <w:tr w:rsidR="00982A97" w:rsidRPr="001D5B4B" w14:paraId="79EED1C0" w14:textId="77777777" w:rsidTr="00F5337A">
        <w:trPr>
          <w:trHeight w:val="454"/>
          <w:jc w:val="center"/>
        </w:trPr>
        <w:tc>
          <w:tcPr>
            <w:tcW w:w="1696" w:type="dxa"/>
            <w:shd w:val="clear" w:color="auto" w:fill="F2F2F2" w:themeFill="background1" w:themeFillShade="F2"/>
          </w:tcPr>
          <w:p w14:paraId="09A15D18" w14:textId="55ECB120" w:rsidR="00982A97" w:rsidRPr="001D5B4B" w:rsidRDefault="00AC399C" w:rsidP="000B67C1">
            <w:pPr>
              <w:rPr>
                <w:rFonts w:hint="eastAsia"/>
                <w:szCs w:val="21"/>
              </w:rPr>
            </w:pPr>
            <w:r w:rsidRPr="001D5B4B">
              <w:rPr>
                <w:rFonts w:hint="eastAsia"/>
                <w:szCs w:val="21"/>
              </w:rPr>
              <w:t>单位地址</w:t>
            </w:r>
          </w:p>
        </w:tc>
        <w:tc>
          <w:tcPr>
            <w:tcW w:w="9057" w:type="dxa"/>
            <w:gridSpan w:val="7"/>
          </w:tcPr>
          <w:p w14:paraId="72DBEBB7" w14:textId="77777777" w:rsidR="00982A97" w:rsidRPr="001D5B4B" w:rsidRDefault="00982A97" w:rsidP="008F71E8">
            <w:pPr>
              <w:jc w:val="left"/>
              <w:rPr>
                <w:szCs w:val="21"/>
              </w:rPr>
            </w:pPr>
          </w:p>
        </w:tc>
      </w:tr>
      <w:tr w:rsidR="006E2E8A" w:rsidRPr="001D5B4B" w14:paraId="6F201D9E" w14:textId="47CA6B2B" w:rsidTr="00FF7B46">
        <w:trPr>
          <w:trHeight w:val="454"/>
          <w:jc w:val="center"/>
        </w:trPr>
        <w:tc>
          <w:tcPr>
            <w:tcW w:w="1696" w:type="dxa"/>
            <w:shd w:val="clear" w:color="auto" w:fill="F2F2F2" w:themeFill="background1" w:themeFillShade="F2"/>
          </w:tcPr>
          <w:p w14:paraId="1F2A3540" w14:textId="10B3B79C" w:rsidR="00AC399C" w:rsidRPr="001D5B4B" w:rsidRDefault="00AC399C" w:rsidP="000B67C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3402" w:type="dxa"/>
            <w:gridSpan w:val="3"/>
          </w:tcPr>
          <w:p w14:paraId="31499684" w14:textId="7929A6A8" w:rsidR="00AC399C" w:rsidRPr="001D5B4B" w:rsidRDefault="00AC399C" w:rsidP="008F71E8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4A0D0554" w14:textId="1F012B5C" w:rsidR="00AC399C" w:rsidRPr="001D5B4B" w:rsidRDefault="00AC399C" w:rsidP="00AC399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月收入（税后）</w:t>
            </w:r>
          </w:p>
        </w:tc>
        <w:tc>
          <w:tcPr>
            <w:tcW w:w="3954" w:type="dxa"/>
            <w:gridSpan w:val="2"/>
          </w:tcPr>
          <w:p w14:paraId="3B7E3001" w14:textId="77777777" w:rsidR="00AC399C" w:rsidRPr="001D5B4B" w:rsidRDefault="00AC399C" w:rsidP="00AC399C">
            <w:pPr>
              <w:jc w:val="left"/>
              <w:rPr>
                <w:szCs w:val="21"/>
              </w:rPr>
            </w:pPr>
          </w:p>
        </w:tc>
      </w:tr>
      <w:tr w:rsidR="005F2DE8" w:rsidRPr="001D5B4B" w14:paraId="42C33576" w14:textId="77777777" w:rsidTr="00FF7B46">
        <w:trPr>
          <w:trHeight w:val="454"/>
          <w:jc w:val="center"/>
        </w:trPr>
        <w:tc>
          <w:tcPr>
            <w:tcW w:w="1696" w:type="dxa"/>
            <w:shd w:val="clear" w:color="auto" w:fill="F2F2F2" w:themeFill="background1" w:themeFillShade="F2"/>
          </w:tcPr>
          <w:p w14:paraId="38D2D71C" w14:textId="5DF3AF80" w:rsidR="005F2DE8" w:rsidRDefault="005F2DE8" w:rsidP="000B67C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其它经常性收入</w:t>
            </w:r>
          </w:p>
        </w:tc>
        <w:tc>
          <w:tcPr>
            <w:tcW w:w="3402" w:type="dxa"/>
            <w:gridSpan w:val="3"/>
          </w:tcPr>
          <w:p w14:paraId="0B932C7C" w14:textId="77777777" w:rsidR="005F2DE8" w:rsidRPr="001D5B4B" w:rsidRDefault="005F2DE8" w:rsidP="008F71E8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281E4653" w14:textId="76AA99CC" w:rsidR="005F2DE8" w:rsidRDefault="005F2DE8" w:rsidP="00AC399C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储蓄</w:t>
            </w:r>
          </w:p>
        </w:tc>
        <w:tc>
          <w:tcPr>
            <w:tcW w:w="3954" w:type="dxa"/>
            <w:gridSpan w:val="2"/>
          </w:tcPr>
          <w:p w14:paraId="2C7C9740" w14:textId="77777777" w:rsidR="005F2DE8" w:rsidRPr="001D5B4B" w:rsidRDefault="005F2DE8" w:rsidP="00AC399C">
            <w:pPr>
              <w:jc w:val="left"/>
              <w:rPr>
                <w:szCs w:val="21"/>
              </w:rPr>
            </w:pPr>
          </w:p>
        </w:tc>
      </w:tr>
      <w:tr w:rsidR="005F2DE8" w:rsidRPr="001D5B4B" w14:paraId="6499EC55" w14:textId="77777777" w:rsidTr="00FF7B46">
        <w:trPr>
          <w:trHeight w:val="454"/>
          <w:jc w:val="center"/>
        </w:trPr>
        <w:tc>
          <w:tcPr>
            <w:tcW w:w="1696" w:type="dxa"/>
            <w:shd w:val="clear" w:color="auto" w:fill="F2F2F2" w:themeFill="background1" w:themeFillShade="F2"/>
          </w:tcPr>
          <w:p w14:paraId="3E095C8E" w14:textId="2018F5F4" w:rsidR="005F2DE8" w:rsidRDefault="005F2DE8" w:rsidP="000B67C1">
            <w:pPr>
              <w:rPr>
                <w:rFonts w:hint="eastAsia"/>
                <w:szCs w:val="21"/>
              </w:rPr>
            </w:pPr>
            <w:r w:rsidRPr="001D5B4B">
              <w:rPr>
                <w:rFonts w:hint="eastAsia"/>
                <w:szCs w:val="21"/>
              </w:rPr>
              <w:t>预计赴英国日期</w:t>
            </w:r>
          </w:p>
        </w:tc>
        <w:tc>
          <w:tcPr>
            <w:tcW w:w="3402" w:type="dxa"/>
            <w:gridSpan w:val="3"/>
          </w:tcPr>
          <w:p w14:paraId="083077D9" w14:textId="77777777" w:rsidR="005F2DE8" w:rsidRPr="001D5B4B" w:rsidRDefault="005F2DE8" w:rsidP="008F71E8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46728584" w14:textId="6EBBB2A1" w:rsidR="005F2DE8" w:rsidRDefault="005F2DE8" w:rsidP="00AC399C">
            <w:pPr>
              <w:jc w:val="left"/>
              <w:rPr>
                <w:rFonts w:hint="eastAsia"/>
                <w:szCs w:val="21"/>
              </w:rPr>
            </w:pPr>
            <w:r w:rsidRPr="001D5B4B">
              <w:rPr>
                <w:rFonts w:hint="eastAsia"/>
                <w:szCs w:val="21"/>
              </w:rPr>
              <w:t>在英国停留天数</w:t>
            </w:r>
          </w:p>
        </w:tc>
        <w:tc>
          <w:tcPr>
            <w:tcW w:w="3954" w:type="dxa"/>
            <w:gridSpan w:val="2"/>
          </w:tcPr>
          <w:p w14:paraId="3278EFF2" w14:textId="77777777" w:rsidR="005F2DE8" w:rsidRPr="001D5B4B" w:rsidRDefault="005F2DE8" w:rsidP="00AC399C">
            <w:pPr>
              <w:jc w:val="left"/>
              <w:rPr>
                <w:szCs w:val="21"/>
              </w:rPr>
            </w:pPr>
          </w:p>
        </w:tc>
      </w:tr>
      <w:tr w:rsidR="005F2DE8" w:rsidRPr="001D5B4B" w14:paraId="13B82ED2" w14:textId="77777777" w:rsidTr="00FF7B46">
        <w:trPr>
          <w:trHeight w:val="454"/>
          <w:jc w:val="center"/>
        </w:trPr>
        <w:tc>
          <w:tcPr>
            <w:tcW w:w="1696" w:type="dxa"/>
            <w:shd w:val="clear" w:color="auto" w:fill="F2F2F2" w:themeFill="background1" w:themeFillShade="F2"/>
          </w:tcPr>
          <w:p w14:paraId="0358308A" w14:textId="15CC8D24" w:rsidR="005F2DE8" w:rsidRDefault="005F2DE8" w:rsidP="000B67C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是否会外语</w:t>
            </w:r>
          </w:p>
        </w:tc>
        <w:tc>
          <w:tcPr>
            <w:tcW w:w="3402" w:type="dxa"/>
            <w:gridSpan w:val="3"/>
          </w:tcPr>
          <w:p w14:paraId="694AC3F8" w14:textId="77777777" w:rsidR="005F2DE8" w:rsidRPr="001D5B4B" w:rsidRDefault="005F2DE8" w:rsidP="008F71E8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744CF6E1" w14:textId="77777777" w:rsidR="005F2DE8" w:rsidRDefault="005F2DE8" w:rsidP="00AC399C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3954" w:type="dxa"/>
            <w:gridSpan w:val="2"/>
          </w:tcPr>
          <w:p w14:paraId="47A80442" w14:textId="77777777" w:rsidR="005F2DE8" w:rsidRPr="001D5B4B" w:rsidRDefault="005F2DE8" w:rsidP="00AC399C">
            <w:pPr>
              <w:jc w:val="left"/>
              <w:rPr>
                <w:szCs w:val="21"/>
              </w:rPr>
            </w:pPr>
          </w:p>
        </w:tc>
      </w:tr>
      <w:tr w:rsidR="005F2DE8" w:rsidRPr="001D5B4B" w14:paraId="24643009" w14:textId="77777777" w:rsidTr="00FF7B46">
        <w:trPr>
          <w:trHeight w:val="454"/>
          <w:jc w:val="center"/>
        </w:trPr>
        <w:tc>
          <w:tcPr>
            <w:tcW w:w="1696" w:type="dxa"/>
            <w:shd w:val="clear" w:color="auto" w:fill="F2F2F2" w:themeFill="background1" w:themeFillShade="F2"/>
          </w:tcPr>
          <w:p w14:paraId="008B1B50" w14:textId="55512186" w:rsidR="005F2DE8" w:rsidRDefault="005F2DE8" w:rsidP="000B67C1">
            <w:pPr>
              <w:rPr>
                <w:rFonts w:hint="eastAsia"/>
                <w:szCs w:val="21"/>
              </w:rPr>
            </w:pPr>
            <w:r w:rsidRPr="001D5B4B">
              <w:rPr>
                <w:rFonts w:hint="eastAsia"/>
                <w:szCs w:val="21"/>
              </w:rPr>
              <w:t>是否曾被拒签过</w:t>
            </w:r>
          </w:p>
        </w:tc>
        <w:tc>
          <w:tcPr>
            <w:tcW w:w="3402" w:type="dxa"/>
            <w:gridSpan w:val="3"/>
          </w:tcPr>
          <w:p w14:paraId="73A38F58" w14:textId="77777777" w:rsidR="005F2DE8" w:rsidRPr="001D5B4B" w:rsidRDefault="005F2DE8" w:rsidP="008F71E8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64BF2784" w14:textId="331DEE1E" w:rsidR="005F2DE8" w:rsidRDefault="005F2DE8" w:rsidP="00AC399C">
            <w:pPr>
              <w:jc w:val="left"/>
              <w:rPr>
                <w:rFonts w:hint="eastAsia"/>
                <w:szCs w:val="21"/>
              </w:rPr>
            </w:pPr>
            <w:r w:rsidRPr="001D5B4B">
              <w:rPr>
                <w:rFonts w:hint="eastAsia"/>
                <w:szCs w:val="21"/>
              </w:rPr>
              <w:t>次数及原因</w:t>
            </w:r>
          </w:p>
        </w:tc>
        <w:tc>
          <w:tcPr>
            <w:tcW w:w="3954" w:type="dxa"/>
            <w:gridSpan w:val="2"/>
          </w:tcPr>
          <w:p w14:paraId="145BE4C6" w14:textId="77777777" w:rsidR="005F2DE8" w:rsidRPr="001D5B4B" w:rsidRDefault="005F2DE8" w:rsidP="00AC399C">
            <w:pPr>
              <w:jc w:val="left"/>
              <w:rPr>
                <w:szCs w:val="21"/>
              </w:rPr>
            </w:pPr>
          </w:p>
        </w:tc>
      </w:tr>
      <w:tr w:rsidR="005F2DE8" w:rsidRPr="001D5B4B" w14:paraId="4C8101C0" w14:textId="5FCA64BE" w:rsidTr="00FF7B46">
        <w:trPr>
          <w:trHeight w:val="454"/>
          <w:jc w:val="center"/>
        </w:trPr>
        <w:tc>
          <w:tcPr>
            <w:tcW w:w="5098" w:type="dxa"/>
            <w:gridSpan w:val="4"/>
            <w:shd w:val="clear" w:color="auto" w:fill="F2F2F2" w:themeFill="background1" w:themeFillShade="F2"/>
          </w:tcPr>
          <w:p w14:paraId="13569378" w14:textId="1E5117DC" w:rsidR="005F2DE8" w:rsidRPr="000A7F66" w:rsidRDefault="005F2DE8" w:rsidP="000B67C1">
            <w:pPr>
              <w:jc w:val="left"/>
              <w:rPr>
                <w:szCs w:val="21"/>
              </w:rPr>
            </w:pPr>
            <w:r w:rsidRPr="00DA5030">
              <w:rPr>
                <w:szCs w:val="21"/>
              </w:rPr>
              <w:t>您计划在访问英国期间的花费是多少？</w:t>
            </w:r>
          </w:p>
        </w:tc>
        <w:tc>
          <w:tcPr>
            <w:tcW w:w="5655" w:type="dxa"/>
            <w:gridSpan w:val="4"/>
          </w:tcPr>
          <w:p w14:paraId="7287C14F" w14:textId="77777777" w:rsidR="005F2DE8" w:rsidRPr="005F2DE8" w:rsidRDefault="005F2DE8" w:rsidP="000B67C1">
            <w:pPr>
              <w:jc w:val="left"/>
              <w:rPr>
                <w:szCs w:val="21"/>
              </w:rPr>
            </w:pPr>
          </w:p>
        </w:tc>
      </w:tr>
      <w:tr w:rsidR="005F2DE8" w:rsidRPr="001D5B4B" w14:paraId="0DDB0E25" w14:textId="26592F30" w:rsidTr="00FF7B46">
        <w:trPr>
          <w:trHeight w:val="454"/>
          <w:jc w:val="center"/>
        </w:trPr>
        <w:tc>
          <w:tcPr>
            <w:tcW w:w="5098" w:type="dxa"/>
            <w:gridSpan w:val="4"/>
            <w:shd w:val="clear" w:color="auto" w:fill="F2F2F2" w:themeFill="background1" w:themeFillShade="F2"/>
          </w:tcPr>
          <w:p w14:paraId="0B2524E8" w14:textId="295437E3" w:rsidR="005F2DE8" w:rsidRPr="000A7F66" w:rsidRDefault="005F2DE8" w:rsidP="000B67C1">
            <w:pPr>
              <w:jc w:val="left"/>
              <w:rPr>
                <w:szCs w:val="21"/>
              </w:rPr>
            </w:pPr>
            <w:r w:rsidRPr="00DA5030">
              <w:rPr>
                <w:szCs w:val="21"/>
              </w:rPr>
              <w:t>您每月花销的总金额是多少？</w:t>
            </w:r>
          </w:p>
        </w:tc>
        <w:tc>
          <w:tcPr>
            <w:tcW w:w="5655" w:type="dxa"/>
            <w:gridSpan w:val="4"/>
          </w:tcPr>
          <w:p w14:paraId="46741C67" w14:textId="77777777" w:rsidR="005F2DE8" w:rsidRPr="005F2DE8" w:rsidRDefault="005F2DE8" w:rsidP="000B67C1">
            <w:pPr>
              <w:jc w:val="left"/>
              <w:rPr>
                <w:szCs w:val="21"/>
              </w:rPr>
            </w:pPr>
          </w:p>
        </w:tc>
      </w:tr>
      <w:tr w:rsidR="005F2DE8" w:rsidRPr="001D5B4B" w14:paraId="2D0994C5" w14:textId="24C6AF28" w:rsidTr="00FF7B46">
        <w:trPr>
          <w:trHeight w:val="454"/>
          <w:jc w:val="center"/>
        </w:trPr>
        <w:tc>
          <w:tcPr>
            <w:tcW w:w="5098" w:type="dxa"/>
            <w:gridSpan w:val="4"/>
            <w:shd w:val="clear" w:color="auto" w:fill="F2F2F2" w:themeFill="background1" w:themeFillShade="F2"/>
          </w:tcPr>
          <w:p w14:paraId="466F6599" w14:textId="7592990E" w:rsidR="005F2DE8" w:rsidRPr="000A7F66" w:rsidRDefault="005F2DE8" w:rsidP="000B67C1">
            <w:pPr>
              <w:jc w:val="left"/>
              <w:rPr>
                <w:szCs w:val="21"/>
              </w:rPr>
            </w:pPr>
            <w:r w:rsidRPr="001D5B4B">
              <w:rPr>
                <w:rFonts w:hint="eastAsia"/>
                <w:szCs w:val="21"/>
              </w:rPr>
              <w:t>如果有人为</w:t>
            </w:r>
            <w:proofErr w:type="gramStart"/>
            <w:r w:rsidRPr="001D5B4B">
              <w:rPr>
                <w:rFonts w:hint="eastAsia"/>
                <w:szCs w:val="21"/>
              </w:rPr>
              <w:t>你支付</w:t>
            </w:r>
            <w:proofErr w:type="gramEnd"/>
            <w:r w:rsidRPr="001D5B4B">
              <w:rPr>
                <w:rFonts w:hint="eastAsia"/>
                <w:szCs w:val="21"/>
              </w:rPr>
              <w:t>这些，他们会给你出多少钱？</w:t>
            </w:r>
          </w:p>
        </w:tc>
        <w:tc>
          <w:tcPr>
            <w:tcW w:w="5655" w:type="dxa"/>
            <w:gridSpan w:val="4"/>
          </w:tcPr>
          <w:p w14:paraId="753A4621" w14:textId="77777777" w:rsidR="005F2DE8" w:rsidRPr="005F2DE8" w:rsidRDefault="005F2DE8" w:rsidP="000B67C1">
            <w:pPr>
              <w:jc w:val="left"/>
              <w:rPr>
                <w:szCs w:val="21"/>
              </w:rPr>
            </w:pPr>
          </w:p>
        </w:tc>
      </w:tr>
      <w:tr w:rsidR="005F2DE8" w:rsidRPr="001D5B4B" w14:paraId="4DD3CDAD" w14:textId="77777777" w:rsidTr="00FF7B46">
        <w:trPr>
          <w:trHeight w:val="454"/>
          <w:jc w:val="center"/>
        </w:trPr>
        <w:tc>
          <w:tcPr>
            <w:tcW w:w="5098" w:type="dxa"/>
            <w:gridSpan w:val="4"/>
            <w:shd w:val="clear" w:color="auto" w:fill="F2F2F2"/>
          </w:tcPr>
          <w:p w14:paraId="71D3084A" w14:textId="7C1EA71D" w:rsidR="005F2DE8" w:rsidRPr="001D5B4B" w:rsidRDefault="005F2DE8" w:rsidP="000B67C1">
            <w:pPr>
              <w:rPr>
                <w:szCs w:val="21"/>
              </w:rPr>
            </w:pPr>
            <w:r w:rsidRPr="00DA5030">
              <w:rPr>
                <w:szCs w:val="21"/>
              </w:rPr>
              <w:t>您访问英国的主要原因是什么？</w:t>
            </w:r>
          </w:p>
        </w:tc>
        <w:tc>
          <w:tcPr>
            <w:tcW w:w="5655" w:type="dxa"/>
            <w:gridSpan w:val="4"/>
            <w:shd w:val="clear" w:color="auto" w:fill="FFFFFF"/>
          </w:tcPr>
          <w:p w14:paraId="572F54C4" w14:textId="77777777" w:rsidR="005F2DE8" w:rsidRPr="005F2DE8" w:rsidRDefault="005F2DE8" w:rsidP="000B67C1">
            <w:pPr>
              <w:rPr>
                <w:szCs w:val="21"/>
              </w:rPr>
            </w:pPr>
          </w:p>
        </w:tc>
      </w:tr>
      <w:tr w:rsidR="005F2DE8" w:rsidRPr="001D5B4B" w14:paraId="60B553F5" w14:textId="77777777" w:rsidTr="00FF7B46">
        <w:trPr>
          <w:trHeight w:val="454"/>
          <w:jc w:val="center"/>
        </w:trPr>
        <w:tc>
          <w:tcPr>
            <w:tcW w:w="5098" w:type="dxa"/>
            <w:gridSpan w:val="4"/>
            <w:shd w:val="clear" w:color="auto" w:fill="F2F2F2"/>
          </w:tcPr>
          <w:p w14:paraId="7A5E117D" w14:textId="43A8F278" w:rsidR="005F2DE8" w:rsidRPr="001D5B4B" w:rsidRDefault="005F2DE8" w:rsidP="000B67C1">
            <w:pPr>
              <w:rPr>
                <w:szCs w:val="21"/>
              </w:rPr>
            </w:pPr>
            <w:r w:rsidRPr="00DA5030">
              <w:rPr>
                <w:szCs w:val="21"/>
              </w:rPr>
              <w:t>您有任何需要您的经济支持的人士吗？</w:t>
            </w:r>
          </w:p>
        </w:tc>
        <w:tc>
          <w:tcPr>
            <w:tcW w:w="5655" w:type="dxa"/>
            <w:gridSpan w:val="4"/>
            <w:shd w:val="clear" w:color="auto" w:fill="FFFFFF"/>
          </w:tcPr>
          <w:p w14:paraId="396487AA" w14:textId="77777777" w:rsidR="005F2DE8" w:rsidRPr="005F2DE8" w:rsidRDefault="005F2DE8" w:rsidP="000B67C1">
            <w:pPr>
              <w:rPr>
                <w:szCs w:val="21"/>
              </w:rPr>
            </w:pPr>
          </w:p>
        </w:tc>
      </w:tr>
      <w:tr w:rsidR="00F5337A" w:rsidRPr="001D5B4B" w14:paraId="36152634" w14:textId="2CCCEEBB" w:rsidTr="00FF7B46">
        <w:trPr>
          <w:trHeight w:val="454"/>
          <w:jc w:val="center"/>
        </w:trPr>
        <w:tc>
          <w:tcPr>
            <w:tcW w:w="1696" w:type="dxa"/>
            <w:shd w:val="clear" w:color="auto" w:fill="F2F2F2"/>
          </w:tcPr>
          <w:p w14:paraId="27CD4D1B" w14:textId="529CBB73" w:rsidR="005F2DE8" w:rsidRPr="00DA5030" w:rsidRDefault="005F2DE8" w:rsidP="000B67C1">
            <w:pPr>
              <w:rPr>
                <w:szCs w:val="21"/>
              </w:rPr>
            </w:pPr>
            <w:r w:rsidRPr="001D5B4B">
              <w:rPr>
                <w:rFonts w:hint="eastAsia"/>
                <w:szCs w:val="21"/>
              </w:rPr>
              <w:t>是否有亲戚在英国</w:t>
            </w:r>
          </w:p>
        </w:tc>
        <w:tc>
          <w:tcPr>
            <w:tcW w:w="3402" w:type="dxa"/>
            <w:gridSpan w:val="3"/>
            <w:shd w:val="clear" w:color="auto" w:fill="FFFFFF" w:themeFill="background1"/>
          </w:tcPr>
          <w:p w14:paraId="308C4747" w14:textId="77777777" w:rsidR="005F2DE8" w:rsidRPr="005F2DE8" w:rsidRDefault="005F2DE8" w:rsidP="005F2DE8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0A13D669" w14:textId="292CD27D" w:rsidR="005F2DE8" w:rsidRPr="005F2DE8" w:rsidRDefault="005F2DE8" w:rsidP="000B67C1">
            <w:pPr>
              <w:rPr>
                <w:szCs w:val="21"/>
              </w:rPr>
            </w:pPr>
            <w:r w:rsidRPr="001D5B4B">
              <w:rPr>
                <w:rFonts w:hint="eastAsia"/>
                <w:szCs w:val="21"/>
              </w:rPr>
              <w:t>在英国身份</w:t>
            </w:r>
          </w:p>
        </w:tc>
        <w:tc>
          <w:tcPr>
            <w:tcW w:w="3954" w:type="dxa"/>
            <w:gridSpan w:val="2"/>
            <w:shd w:val="clear" w:color="auto" w:fill="FFFFFF"/>
          </w:tcPr>
          <w:p w14:paraId="4CEF34CE" w14:textId="77777777" w:rsidR="005F2DE8" w:rsidRPr="005F2DE8" w:rsidRDefault="005F2DE8" w:rsidP="000B67C1">
            <w:pPr>
              <w:rPr>
                <w:szCs w:val="21"/>
              </w:rPr>
            </w:pPr>
          </w:p>
        </w:tc>
      </w:tr>
      <w:tr w:rsidR="00FF7B46" w:rsidRPr="001D5B4B" w14:paraId="501DD66D" w14:textId="77777777" w:rsidTr="00FF7B46">
        <w:trPr>
          <w:trHeight w:val="454"/>
          <w:jc w:val="center"/>
        </w:trPr>
        <w:tc>
          <w:tcPr>
            <w:tcW w:w="1696" w:type="dxa"/>
            <w:shd w:val="clear" w:color="auto" w:fill="F2F2F2"/>
          </w:tcPr>
          <w:p w14:paraId="79BAD056" w14:textId="4E8EF997" w:rsidR="005F2DE8" w:rsidRPr="001D5B4B" w:rsidRDefault="005F2DE8" w:rsidP="000B67C1">
            <w:pPr>
              <w:rPr>
                <w:rFonts w:hint="eastAsia"/>
                <w:szCs w:val="21"/>
              </w:rPr>
            </w:pPr>
            <w:r w:rsidRPr="001D5B4B">
              <w:rPr>
                <w:rFonts w:hint="eastAsia"/>
                <w:szCs w:val="21"/>
              </w:rPr>
              <w:t>此人与申请人关系</w:t>
            </w:r>
          </w:p>
        </w:tc>
        <w:tc>
          <w:tcPr>
            <w:tcW w:w="3402" w:type="dxa"/>
            <w:gridSpan w:val="3"/>
            <w:shd w:val="clear" w:color="auto" w:fill="FFFFFF" w:themeFill="background1"/>
          </w:tcPr>
          <w:p w14:paraId="0ED76776" w14:textId="77777777" w:rsidR="005F2DE8" w:rsidRPr="005F2DE8" w:rsidRDefault="005F2DE8" w:rsidP="005F2DE8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78A8C2DA" w14:textId="71C4001E" w:rsidR="005F2DE8" w:rsidRPr="005F2DE8" w:rsidRDefault="005F2DE8" w:rsidP="000B67C1">
            <w:pPr>
              <w:rPr>
                <w:szCs w:val="21"/>
              </w:rPr>
            </w:pPr>
            <w:r w:rsidRPr="001D5B4B">
              <w:rPr>
                <w:rFonts w:hint="eastAsia"/>
                <w:szCs w:val="21"/>
              </w:rPr>
              <w:t>本次访问英国是否探望亲属</w:t>
            </w:r>
          </w:p>
        </w:tc>
        <w:tc>
          <w:tcPr>
            <w:tcW w:w="3954" w:type="dxa"/>
            <w:gridSpan w:val="2"/>
            <w:shd w:val="clear" w:color="auto" w:fill="FFFFFF"/>
          </w:tcPr>
          <w:p w14:paraId="7D480CBE" w14:textId="77777777" w:rsidR="005F2DE8" w:rsidRPr="005F2DE8" w:rsidRDefault="005F2DE8" w:rsidP="000B67C1">
            <w:pPr>
              <w:rPr>
                <w:szCs w:val="21"/>
              </w:rPr>
            </w:pPr>
          </w:p>
        </w:tc>
      </w:tr>
      <w:tr w:rsidR="005F2DE8" w:rsidRPr="001D5B4B" w14:paraId="58618F66" w14:textId="77777777" w:rsidTr="00F5337A">
        <w:trPr>
          <w:trHeight w:val="454"/>
          <w:jc w:val="center"/>
        </w:trPr>
        <w:tc>
          <w:tcPr>
            <w:tcW w:w="1696" w:type="dxa"/>
            <w:shd w:val="clear" w:color="auto" w:fill="F2F2F2"/>
          </w:tcPr>
          <w:p w14:paraId="34D0404A" w14:textId="14325703" w:rsidR="005F2DE8" w:rsidRPr="00DA5030" w:rsidRDefault="005F2DE8" w:rsidP="005F2DE8">
            <w:pPr>
              <w:rPr>
                <w:szCs w:val="21"/>
              </w:rPr>
            </w:pPr>
            <w:r w:rsidRPr="001D5B4B">
              <w:rPr>
                <w:rFonts w:hint="eastAsia"/>
                <w:szCs w:val="21"/>
              </w:rPr>
              <w:t>在英国联系人姓名或组织者名字和地址（中英文）</w:t>
            </w:r>
          </w:p>
        </w:tc>
        <w:tc>
          <w:tcPr>
            <w:tcW w:w="9057" w:type="dxa"/>
            <w:gridSpan w:val="7"/>
            <w:shd w:val="clear" w:color="auto" w:fill="FFFFFF"/>
          </w:tcPr>
          <w:p w14:paraId="74BED796" w14:textId="77777777" w:rsidR="005F2DE8" w:rsidRPr="005F2DE8" w:rsidRDefault="005F2DE8" w:rsidP="000B67C1">
            <w:pPr>
              <w:rPr>
                <w:szCs w:val="21"/>
              </w:rPr>
            </w:pPr>
          </w:p>
        </w:tc>
      </w:tr>
      <w:tr w:rsidR="006E2E8A" w:rsidRPr="001D5B4B" w14:paraId="14BFC255" w14:textId="77777777" w:rsidTr="006E2E8A">
        <w:trPr>
          <w:trHeight w:val="454"/>
          <w:jc w:val="center"/>
        </w:trPr>
        <w:tc>
          <w:tcPr>
            <w:tcW w:w="10753" w:type="dxa"/>
            <w:gridSpan w:val="8"/>
            <w:shd w:val="clear" w:color="auto" w:fill="808080" w:themeFill="background1" w:themeFillShade="80"/>
          </w:tcPr>
          <w:p w14:paraId="325C29E3" w14:textId="2B94841B" w:rsidR="006E2E8A" w:rsidRPr="005F2DE8" w:rsidRDefault="006E2E8A" w:rsidP="006E2E8A">
            <w:pPr>
              <w:jc w:val="center"/>
              <w:rPr>
                <w:szCs w:val="21"/>
              </w:rPr>
            </w:pPr>
            <w:r w:rsidRPr="000B67C1">
              <w:rPr>
                <w:rFonts w:hint="eastAsia"/>
                <w:color w:val="FFFFFF" w:themeColor="background1"/>
                <w:szCs w:val="21"/>
              </w:rPr>
              <w:lastRenderedPageBreak/>
              <w:t>家庭成名信息</w:t>
            </w:r>
          </w:p>
        </w:tc>
      </w:tr>
      <w:tr w:rsidR="006E2E8A" w:rsidRPr="001D5B4B" w14:paraId="514B878D" w14:textId="2702AF9E" w:rsidTr="00F5337A">
        <w:trPr>
          <w:trHeight w:val="454"/>
          <w:jc w:val="center"/>
        </w:trPr>
        <w:tc>
          <w:tcPr>
            <w:tcW w:w="1696" w:type="dxa"/>
            <w:shd w:val="clear" w:color="auto" w:fill="F2F2F2"/>
          </w:tcPr>
          <w:p w14:paraId="35B9D029" w14:textId="29EF19EC" w:rsidR="006E2E8A" w:rsidRPr="001D5B4B" w:rsidRDefault="006E2E8A" w:rsidP="006E2E8A">
            <w:pPr>
              <w:rPr>
                <w:rFonts w:hint="eastAsia"/>
                <w:szCs w:val="21"/>
              </w:rPr>
            </w:pPr>
          </w:p>
        </w:tc>
        <w:tc>
          <w:tcPr>
            <w:tcW w:w="1966" w:type="dxa"/>
            <w:shd w:val="clear" w:color="auto" w:fill="FFFFFF"/>
          </w:tcPr>
          <w:p w14:paraId="347395ED" w14:textId="0FC388ED" w:rsidR="006E2E8A" w:rsidRPr="005F2DE8" w:rsidRDefault="006E2E8A" w:rsidP="006E2E8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427" w:type="dxa"/>
            <w:gridSpan w:val="3"/>
            <w:shd w:val="clear" w:color="auto" w:fill="FFFFFF"/>
          </w:tcPr>
          <w:p w14:paraId="53338548" w14:textId="5B68B753" w:rsidR="006E2E8A" w:rsidRPr="005F2DE8" w:rsidRDefault="006E2E8A" w:rsidP="006E2E8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844" w:type="dxa"/>
            <w:gridSpan w:val="2"/>
            <w:shd w:val="clear" w:color="auto" w:fill="FFFFFF"/>
          </w:tcPr>
          <w:p w14:paraId="60B4B8DA" w14:textId="5B4DD314" w:rsidR="006E2E8A" w:rsidRPr="005F2DE8" w:rsidRDefault="006E2E8A" w:rsidP="006E2E8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国籍</w:t>
            </w:r>
          </w:p>
        </w:tc>
        <w:tc>
          <w:tcPr>
            <w:tcW w:w="2820" w:type="dxa"/>
            <w:shd w:val="clear" w:color="auto" w:fill="FFFFFF"/>
          </w:tcPr>
          <w:p w14:paraId="2D17FD9E" w14:textId="53A77DA2" w:rsidR="006E2E8A" w:rsidRPr="006E2E8A" w:rsidRDefault="006E2E8A" w:rsidP="006E2E8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是否同行</w:t>
            </w:r>
          </w:p>
        </w:tc>
      </w:tr>
      <w:tr w:rsidR="006E2E8A" w:rsidRPr="001D5B4B" w14:paraId="4E88C76F" w14:textId="33D98FA5" w:rsidTr="00F5337A">
        <w:trPr>
          <w:trHeight w:val="454"/>
          <w:jc w:val="center"/>
        </w:trPr>
        <w:tc>
          <w:tcPr>
            <w:tcW w:w="1696" w:type="dxa"/>
            <w:shd w:val="clear" w:color="auto" w:fill="F2F2F2"/>
          </w:tcPr>
          <w:p w14:paraId="42EA3D9B" w14:textId="7C5FC6C5" w:rsidR="006E2E8A" w:rsidRPr="001D5B4B" w:rsidRDefault="006E2E8A" w:rsidP="006E2E8A">
            <w:pPr>
              <w:rPr>
                <w:rFonts w:hint="eastAsia"/>
                <w:szCs w:val="21"/>
              </w:rPr>
            </w:pPr>
            <w:r w:rsidRPr="001A2F1B">
              <w:rPr>
                <w:rFonts w:hint="eastAsia"/>
                <w:szCs w:val="21"/>
              </w:rPr>
              <w:t>配偶</w:t>
            </w:r>
          </w:p>
        </w:tc>
        <w:tc>
          <w:tcPr>
            <w:tcW w:w="1966" w:type="dxa"/>
            <w:shd w:val="clear" w:color="auto" w:fill="FFFFFF"/>
          </w:tcPr>
          <w:p w14:paraId="2F4A4012" w14:textId="77777777" w:rsidR="006E2E8A" w:rsidRPr="005F2DE8" w:rsidRDefault="006E2E8A" w:rsidP="006E2E8A">
            <w:pPr>
              <w:rPr>
                <w:szCs w:val="21"/>
              </w:rPr>
            </w:pPr>
          </w:p>
        </w:tc>
        <w:tc>
          <w:tcPr>
            <w:tcW w:w="2427" w:type="dxa"/>
            <w:gridSpan w:val="3"/>
            <w:shd w:val="clear" w:color="auto" w:fill="FFFFFF"/>
          </w:tcPr>
          <w:p w14:paraId="44409E8C" w14:textId="77777777" w:rsidR="006E2E8A" w:rsidRPr="005F2DE8" w:rsidRDefault="006E2E8A" w:rsidP="006E2E8A">
            <w:pPr>
              <w:rPr>
                <w:szCs w:val="21"/>
              </w:rPr>
            </w:pPr>
          </w:p>
        </w:tc>
        <w:tc>
          <w:tcPr>
            <w:tcW w:w="1844" w:type="dxa"/>
            <w:gridSpan w:val="2"/>
            <w:shd w:val="clear" w:color="auto" w:fill="FFFFFF"/>
          </w:tcPr>
          <w:p w14:paraId="672584AB" w14:textId="02E2721E" w:rsidR="006E2E8A" w:rsidRPr="005F2DE8" w:rsidRDefault="006E2E8A" w:rsidP="006E2E8A">
            <w:pPr>
              <w:rPr>
                <w:szCs w:val="21"/>
              </w:rPr>
            </w:pPr>
          </w:p>
        </w:tc>
        <w:tc>
          <w:tcPr>
            <w:tcW w:w="2820" w:type="dxa"/>
            <w:shd w:val="clear" w:color="auto" w:fill="FFFFFF"/>
          </w:tcPr>
          <w:p w14:paraId="3C6874B9" w14:textId="77777777" w:rsidR="006E2E8A" w:rsidRPr="005F2DE8" w:rsidRDefault="006E2E8A" w:rsidP="006E2E8A">
            <w:pPr>
              <w:rPr>
                <w:szCs w:val="21"/>
              </w:rPr>
            </w:pPr>
          </w:p>
        </w:tc>
      </w:tr>
      <w:tr w:rsidR="006E2E8A" w:rsidRPr="001D5B4B" w14:paraId="56F270BE" w14:textId="52592958" w:rsidTr="00F5337A">
        <w:trPr>
          <w:trHeight w:val="454"/>
          <w:jc w:val="center"/>
        </w:trPr>
        <w:tc>
          <w:tcPr>
            <w:tcW w:w="1696" w:type="dxa"/>
            <w:shd w:val="clear" w:color="auto" w:fill="F2F2F2"/>
          </w:tcPr>
          <w:p w14:paraId="64CB542F" w14:textId="01595B92" w:rsidR="006E2E8A" w:rsidRPr="001D5B4B" w:rsidRDefault="006E2E8A" w:rsidP="006E2E8A">
            <w:pPr>
              <w:rPr>
                <w:rFonts w:hint="eastAsia"/>
                <w:szCs w:val="21"/>
              </w:rPr>
            </w:pPr>
            <w:r w:rsidRPr="001A2F1B">
              <w:rPr>
                <w:rFonts w:hint="eastAsia"/>
                <w:szCs w:val="21"/>
              </w:rPr>
              <w:t>父亲</w:t>
            </w:r>
          </w:p>
        </w:tc>
        <w:tc>
          <w:tcPr>
            <w:tcW w:w="1966" w:type="dxa"/>
            <w:shd w:val="clear" w:color="auto" w:fill="FFFFFF"/>
          </w:tcPr>
          <w:p w14:paraId="67698A7B" w14:textId="77777777" w:rsidR="006E2E8A" w:rsidRPr="005F2DE8" w:rsidRDefault="006E2E8A" w:rsidP="006E2E8A">
            <w:pPr>
              <w:rPr>
                <w:szCs w:val="21"/>
              </w:rPr>
            </w:pPr>
          </w:p>
        </w:tc>
        <w:tc>
          <w:tcPr>
            <w:tcW w:w="2427" w:type="dxa"/>
            <w:gridSpan w:val="3"/>
            <w:shd w:val="clear" w:color="auto" w:fill="FFFFFF"/>
          </w:tcPr>
          <w:p w14:paraId="00CCD757" w14:textId="77777777" w:rsidR="006E2E8A" w:rsidRPr="005F2DE8" w:rsidRDefault="006E2E8A" w:rsidP="006E2E8A">
            <w:pPr>
              <w:rPr>
                <w:szCs w:val="21"/>
              </w:rPr>
            </w:pPr>
          </w:p>
        </w:tc>
        <w:tc>
          <w:tcPr>
            <w:tcW w:w="1844" w:type="dxa"/>
            <w:gridSpan w:val="2"/>
            <w:shd w:val="clear" w:color="auto" w:fill="FFFFFF"/>
          </w:tcPr>
          <w:p w14:paraId="48F1E983" w14:textId="4D884BB2" w:rsidR="006E2E8A" w:rsidRPr="005F2DE8" w:rsidRDefault="006E2E8A" w:rsidP="006E2E8A">
            <w:pPr>
              <w:rPr>
                <w:szCs w:val="21"/>
              </w:rPr>
            </w:pPr>
          </w:p>
        </w:tc>
        <w:tc>
          <w:tcPr>
            <w:tcW w:w="2820" w:type="dxa"/>
            <w:shd w:val="clear" w:color="auto" w:fill="FFFFFF"/>
          </w:tcPr>
          <w:p w14:paraId="4193F2EE" w14:textId="77777777" w:rsidR="006E2E8A" w:rsidRPr="005F2DE8" w:rsidRDefault="006E2E8A" w:rsidP="006E2E8A">
            <w:pPr>
              <w:rPr>
                <w:szCs w:val="21"/>
              </w:rPr>
            </w:pPr>
          </w:p>
        </w:tc>
      </w:tr>
      <w:tr w:rsidR="006E2E8A" w:rsidRPr="001D5B4B" w14:paraId="48418C2A" w14:textId="02358641" w:rsidTr="00F5337A">
        <w:trPr>
          <w:trHeight w:val="454"/>
          <w:jc w:val="center"/>
        </w:trPr>
        <w:tc>
          <w:tcPr>
            <w:tcW w:w="1696" w:type="dxa"/>
            <w:shd w:val="clear" w:color="auto" w:fill="F2F2F2"/>
          </w:tcPr>
          <w:p w14:paraId="1252010D" w14:textId="5C1AA802" w:rsidR="006E2E8A" w:rsidRPr="001D5B4B" w:rsidRDefault="006E2E8A" w:rsidP="006E2E8A">
            <w:pPr>
              <w:rPr>
                <w:rFonts w:hint="eastAsia"/>
                <w:szCs w:val="21"/>
              </w:rPr>
            </w:pPr>
            <w:r w:rsidRPr="001A2F1B">
              <w:rPr>
                <w:rFonts w:hint="eastAsia"/>
                <w:szCs w:val="21"/>
              </w:rPr>
              <w:t>母亲</w:t>
            </w:r>
          </w:p>
        </w:tc>
        <w:tc>
          <w:tcPr>
            <w:tcW w:w="1966" w:type="dxa"/>
            <w:shd w:val="clear" w:color="auto" w:fill="FFFFFF"/>
          </w:tcPr>
          <w:p w14:paraId="6EFF03CC" w14:textId="77777777" w:rsidR="006E2E8A" w:rsidRPr="005F2DE8" w:rsidRDefault="006E2E8A" w:rsidP="006E2E8A">
            <w:pPr>
              <w:rPr>
                <w:szCs w:val="21"/>
              </w:rPr>
            </w:pPr>
          </w:p>
        </w:tc>
        <w:tc>
          <w:tcPr>
            <w:tcW w:w="2427" w:type="dxa"/>
            <w:gridSpan w:val="3"/>
            <w:shd w:val="clear" w:color="auto" w:fill="FFFFFF"/>
          </w:tcPr>
          <w:p w14:paraId="69CC7332" w14:textId="77777777" w:rsidR="006E2E8A" w:rsidRPr="005F2DE8" w:rsidRDefault="006E2E8A" w:rsidP="006E2E8A">
            <w:pPr>
              <w:rPr>
                <w:szCs w:val="21"/>
              </w:rPr>
            </w:pPr>
          </w:p>
        </w:tc>
        <w:tc>
          <w:tcPr>
            <w:tcW w:w="1844" w:type="dxa"/>
            <w:gridSpan w:val="2"/>
            <w:shd w:val="clear" w:color="auto" w:fill="FFFFFF"/>
          </w:tcPr>
          <w:p w14:paraId="3289071F" w14:textId="43E2AB25" w:rsidR="006E2E8A" w:rsidRPr="005F2DE8" w:rsidRDefault="006E2E8A" w:rsidP="006E2E8A">
            <w:pPr>
              <w:rPr>
                <w:szCs w:val="21"/>
              </w:rPr>
            </w:pPr>
          </w:p>
        </w:tc>
        <w:tc>
          <w:tcPr>
            <w:tcW w:w="2820" w:type="dxa"/>
            <w:shd w:val="clear" w:color="auto" w:fill="FFFFFF"/>
          </w:tcPr>
          <w:p w14:paraId="5A6C230F" w14:textId="77777777" w:rsidR="006E2E8A" w:rsidRPr="005F2DE8" w:rsidRDefault="006E2E8A" w:rsidP="006E2E8A">
            <w:pPr>
              <w:rPr>
                <w:szCs w:val="21"/>
              </w:rPr>
            </w:pPr>
          </w:p>
        </w:tc>
      </w:tr>
      <w:tr w:rsidR="006E2E8A" w:rsidRPr="001D5B4B" w14:paraId="68BA7833" w14:textId="19739275" w:rsidTr="00F5337A">
        <w:trPr>
          <w:trHeight w:val="454"/>
          <w:jc w:val="center"/>
        </w:trPr>
        <w:tc>
          <w:tcPr>
            <w:tcW w:w="1696" w:type="dxa"/>
            <w:shd w:val="clear" w:color="auto" w:fill="F2F2F2"/>
          </w:tcPr>
          <w:p w14:paraId="3242FF12" w14:textId="05AC48DF" w:rsidR="006E2E8A" w:rsidRPr="001D5B4B" w:rsidRDefault="006E2E8A" w:rsidP="006E2E8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其它</w:t>
            </w:r>
          </w:p>
        </w:tc>
        <w:tc>
          <w:tcPr>
            <w:tcW w:w="1966" w:type="dxa"/>
            <w:shd w:val="clear" w:color="auto" w:fill="FFFFFF"/>
          </w:tcPr>
          <w:p w14:paraId="4F4016E0" w14:textId="77777777" w:rsidR="006E2E8A" w:rsidRPr="005F2DE8" w:rsidRDefault="006E2E8A" w:rsidP="006E2E8A">
            <w:pPr>
              <w:rPr>
                <w:szCs w:val="21"/>
              </w:rPr>
            </w:pPr>
          </w:p>
        </w:tc>
        <w:tc>
          <w:tcPr>
            <w:tcW w:w="2427" w:type="dxa"/>
            <w:gridSpan w:val="3"/>
            <w:shd w:val="clear" w:color="auto" w:fill="FFFFFF"/>
          </w:tcPr>
          <w:p w14:paraId="09920BCE" w14:textId="77777777" w:rsidR="006E2E8A" w:rsidRPr="005F2DE8" w:rsidRDefault="006E2E8A" w:rsidP="006E2E8A">
            <w:pPr>
              <w:rPr>
                <w:szCs w:val="21"/>
              </w:rPr>
            </w:pPr>
          </w:p>
        </w:tc>
        <w:tc>
          <w:tcPr>
            <w:tcW w:w="1844" w:type="dxa"/>
            <w:gridSpan w:val="2"/>
            <w:shd w:val="clear" w:color="auto" w:fill="FFFFFF"/>
          </w:tcPr>
          <w:p w14:paraId="1611464F" w14:textId="76933CD7" w:rsidR="006E2E8A" w:rsidRPr="005F2DE8" w:rsidRDefault="006E2E8A" w:rsidP="006E2E8A">
            <w:pPr>
              <w:rPr>
                <w:szCs w:val="21"/>
              </w:rPr>
            </w:pPr>
          </w:p>
        </w:tc>
        <w:tc>
          <w:tcPr>
            <w:tcW w:w="2820" w:type="dxa"/>
            <w:shd w:val="clear" w:color="auto" w:fill="FFFFFF"/>
          </w:tcPr>
          <w:p w14:paraId="01C6580B" w14:textId="77777777" w:rsidR="006E2E8A" w:rsidRPr="005F2DE8" w:rsidRDefault="006E2E8A" w:rsidP="006E2E8A">
            <w:pPr>
              <w:rPr>
                <w:szCs w:val="21"/>
              </w:rPr>
            </w:pPr>
          </w:p>
        </w:tc>
      </w:tr>
      <w:tr w:rsidR="006E2E8A" w:rsidRPr="00DA5030" w14:paraId="5212CFFC" w14:textId="77777777" w:rsidTr="00D65DB1">
        <w:trPr>
          <w:trHeight w:val="454"/>
          <w:jc w:val="center"/>
        </w:trPr>
        <w:tc>
          <w:tcPr>
            <w:tcW w:w="10753" w:type="dxa"/>
            <w:gridSpan w:val="8"/>
            <w:shd w:val="clear" w:color="auto" w:fill="7F7F7F" w:themeFill="text1" w:themeFillTint="80"/>
          </w:tcPr>
          <w:p w14:paraId="49516169" w14:textId="0A9954AF" w:rsidR="006E2E8A" w:rsidRPr="00DA5030" w:rsidRDefault="006E2E8A" w:rsidP="006E2E8A">
            <w:pPr>
              <w:jc w:val="left"/>
              <w:rPr>
                <w:szCs w:val="21"/>
              </w:rPr>
            </w:pPr>
            <w:r w:rsidRPr="00D65DB1">
              <w:rPr>
                <w:rFonts w:hint="eastAsia"/>
                <w:color w:val="FFFFFF" w:themeColor="background1"/>
                <w:szCs w:val="21"/>
              </w:rPr>
              <w:t>您在过去</w:t>
            </w:r>
            <w:r w:rsidRPr="00D65DB1">
              <w:rPr>
                <w:rFonts w:hint="eastAsia"/>
                <w:color w:val="FFFFFF" w:themeColor="background1"/>
                <w:szCs w:val="21"/>
              </w:rPr>
              <w:t>1</w:t>
            </w:r>
            <w:r w:rsidRPr="00D65DB1">
              <w:rPr>
                <w:color w:val="FFFFFF" w:themeColor="background1"/>
                <w:szCs w:val="21"/>
              </w:rPr>
              <w:t>0</w:t>
            </w:r>
            <w:r w:rsidRPr="00D65DB1">
              <w:rPr>
                <w:rFonts w:hint="eastAsia"/>
                <w:color w:val="FFFFFF" w:themeColor="background1"/>
                <w:szCs w:val="21"/>
              </w:rPr>
              <w:t>年内是否出国旅行？</w:t>
            </w:r>
            <w:r w:rsidRPr="00D65DB1">
              <w:rPr>
                <w:rFonts w:hint="eastAsia"/>
                <w:color w:val="FFFFFF" w:themeColor="background1"/>
                <w:szCs w:val="21"/>
              </w:rPr>
              <w:t xml:space="preserve"> </w:t>
            </w:r>
            <w:r w:rsidRPr="00D65DB1">
              <w:rPr>
                <w:rFonts w:ascii="宋体" w:hint="eastAsia"/>
                <w:color w:val="FFFFFF" w:themeColor="background1"/>
              </w:rPr>
              <w:t>是：</w:t>
            </w:r>
            <w:r w:rsidRPr="00D65DB1">
              <w:rPr>
                <w:rFonts w:ascii="宋体" w:hAnsi="宋体" w:hint="eastAsia"/>
                <w:color w:val="FFFFFF" w:themeColor="background1"/>
              </w:rPr>
              <w:t>□</w:t>
            </w:r>
            <w:r w:rsidRPr="00D65DB1">
              <w:rPr>
                <w:rFonts w:ascii="宋体" w:hint="eastAsia"/>
                <w:color w:val="FFFFFF" w:themeColor="background1"/>
              </w:rPr>
              <w:t xml:space="preserve">     否：</w:t>
            </w:r>
            <w:r w:rsidRPr="00D65DB1">
              <w:rPr>
                <w:rFonts w:ascii="宋体" w:hAnsi="宋体" w:hint="eastAsia"/>
                <w:color w:val="FFFFFF" w:themeColor="background1"/>
              </w:rPr>
              <w:t>□</w:t>
            </w:r>
          </w:p>
        </w:tc>
      </w:tr>
      <w:tr w:rsidR="006E2E8A" w:rsidRPr="00DA5030" w14:paraId="3F07E40B" w14:textId="77777777" w:rsidTr="00F5337A">
        <w:trPr>
          <w:trHeight w:val="454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36C1E465" w14:textId="5AD7F8CF" w:rsidR="006E2E8A" w:rsidRPr="001D5B4B" w:rsidRDefault="006E2E8A" w:rsidP="006E2E8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编号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14:paraId="44E3531F" w14:textId="2306E6FB" w:rsidR="006E2E8A" w:rsidRPr="001D5B4B" w:rsidRDefault="006E2E8A" w:rsidP="006E2E8A">
            <w:pPr>
              <w:jc w:val="left"/>
              <w:rPr>
                <w:szCs w:val="21"/>
              </w:rPr>
            </w:pPr>
            <w:r w:rsidRPr="00E921BB">
              <w:rPr>
                <w:rFonts w:ascii="宋体" w:hint="eastAsia"/>
              </w:rPr>
              <w:t>目的地</w:t>
            </w:r>
          </w:p>
        </w:tc>
        <w:tc>
          <w:tcPr>
            <w:tcW w:w="2408" w:type="dxa"/>
            <w:gridSpan w:val="2"/>
            <w:shd w:val="clear" w:color="auto" w:fill="D9D9D9" w:themeFill="background1" w:themeFillShade="D9"/>
            <w:vAlign w:val="center"/>
          </w:tcPr>
          <w:p w14:paraId="4763B51B" w14:textId="676265AC" w:rsidR="006E2E8A" w:rsidRPr="001D5B4B" w:rsidRDefault="006E2E8A" w:rsidP="006E2E8A">
            <w:pPr>
              <w:jc w:val="left"/>
              <w:rPr>
                <w:szCs w:val="21"/>
              </w:rPr>
            </w:pPr>
            <w:r w:rsidRPr="00E921BB">
              <w:rPr>
                <w:rFonts w:ascii="宋体" w:hint="eastAsia"/>
              </w:rPr>
              <w:t>具体时间</w:t>
            </w:r>
          </w:p>
        </w:tc>
        <w:tc>
          <w:tcPr>
            <w:tcW w:w="1844" w:type="dxa"/>
            <w:gridSpan w:val="2"/>
            <w:shd w:val="clear" w:color="auto" w:fill="D9D9D9" w:themeFill="background1" w:themeFillShade="D9"/>
            <w:vAlign w:val="center"/>
          </w:tcPr>
          <w:p w14:paraId="5727B269" w14:textId="79A834B1" w:rsidR="006E2E8A" w:rsidRPr="001D5B4B" w:rsidRDefault="006E2E8A" w:rsidP="006E2E8A">
            <w:pPr>
              <w:jc w:val="left"/>
              <w:rPr>
                <w:szCs w:val="21"/>
              </w:rPr>
            </w:pPr>
            <w:r w:rsidRPr="00E921BB">
              <w:rPr>
                <w:rFonts w:ascii="宋体" w:hint="eastAsia"/>
              </w:rPr>
              <w:t>出访目的</w:t>
            </w:r>
          </w:p>
        </w:tc>
        <w:tc>
          <w:tcPr>
            <w:tcW w:w="2820" w:type="dxa"/>
            <w:shd w:val="clear" w:color="auto" w:fill="D9D9D9" w:themeFill="background1" w:themeFillShade="D9"/>
            <w:vAlign w:val="center"/>
          </w:tcPr>
          <w:p w14:paraId="28F44BAD" w14:textId="44FA54D9" w:rsidR="006E2E8A" w:rsidRPr="001D5B4B" w:rsidRDefault="006E2E8A" w:rsidP="006E2E8A">
            <w:pPr>
              <w:jc w:val="left"/>
              <w:rPr>
                <w:szCs w:val="21"/>
              </w:rPr>
            </w:pPr>
            <w:r w:rsidRPr="00E921BB">
              <w:rPr>
                <w:rFonts w:ascii="宋体" w:hint="eastAsia"/>
              </w:rPr>
              <w:t>停留天数</w:t>
            </w:r>
          </w:p>
        </w:tc>
      </w:tr>
      <w:tr w:rsidR="006E2E8A" w:rsidRPr="00DA5030" w14:paraId="54A48205" w14:textId="77777777" w:rsidTr="00F5337A">
        <w:trPr>
          <w:trHeight w:val="454"/>
          <w:jc w:val="center"/>
        </w:trPr>
        <w:tc>
          <w:tcPr>
            <w:tcW w:w="1696" w:type="dxa"/>
            <w:shd w:val="clear" w:color="auto" w:fill="FFFFFF" w:themeFill="background1"/>
          </w:tcPr>
          <w:p w14:paraId="6E0E045C" w14:textId="25EFFAE6" w:rsidR="006E2E8A" w:rsidRPr="001D5B4B" w:rsidRDefault="006E2E8A" w:rsidP="006E2E8A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7943D56A" w14:textId="77777777" w:rsidR="006E2E8A" w:rsidRPr="001D5B4B" w:rsidRDefault="006E2E8A" w:rsidP="006E2E8A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408" w:type="dxa"/>
            <w:gridSpan w:val="2"/>
            <w:shd w:val="clear" w:color="auto" w:fill="FFFFFF" w:themeFill="background1"/>
          </w:tcPr>
          <w:p w14:paraId="2ACA1D42" w14:textId="1D810259" w:rsidR="006E2E8A" w:rsidRPr="001D5B4B" w:rsidRDefault="006E2E8A" w:rsidP="006E2E8A">
            <w:pPr>
              <w:jc w:val="left"/>
              <w:rPr>
                <w:szCs w:val="21"/>
              </w:rPr>
            </w:pPr>
          </w:p>
        </w:tc>
        <w:tc>
          <w:tcPr>
            <w:tcW w:w="1844" w:type="dxa"/>
            <w:gridSpan w:val="2"/>
            <w:shd w:val="clear" w:color="auto" w:fill="FFFFFF" w:themeFill="background1"/>
          </w:tcPr>
          <w:p w14:paraId="26D12CBE" w14:textId="77777777" w:rsidR="006E2E8A" w:rsidRPr="001D5B4B" w:rsidRDefault="006E2E8A" w:rsidP="006E2E8A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820" w:type="dxa"/>
            <w:shd w:val="clear" w:color="auto" w:fill="FFFFFF" w:themeFill="background1"/>
          </w:tcPr>
          <w:p w14:paraId="41AE3E9A" w14:textId="77777777" w:rsidR="006E2E8A" w:rsidRPr="001D5B4B" w:rsidRDefault="006E2E8A" w:rsidP="006E2E8A">
            <w:pPr>
              <w:jc w:val="left"/>
              <w:rPr>
                <w:szCs w:val="21"/>
              </w:rPr>
            </w:pPr>
          </w:p>
        </w:tc>
      </w:tr>
      <w:tr w:rsidR="006E2E8A" w:rsidRPr="00DA5030" w14:paraId="43F5620A" w14:textId="77777777" w:rsidTr="00F5337A">
        <w:trPr>
          <w:trHeight w:val="454"/>
          <w:jc w:val="center"/>
        </w:trPr>
        <w:tc>
          <w:tcPr>
            <w:tcW w:w="1696" w:type="dxa"/>
            <w:shd w:val="clear" w:color="auto" w:fill="FFFFFF" w:themeFill="background1"/>
          </w:tcPr>
          <w:p w14:paraId="76266A4F" w14:textId="261464CD" w:rsidR="006E2E8A" w:rsidRPr="001D5B4B" w:rsidRDefault="006E2E8A" w:rsidP="006E2E8A">
            <w:pPr>
              <w:jc w:val="left"/>
              <w:rPr>
                <w:rFonts w:hint="eastAsia"/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5B324440" w14:textId="77777777" w:rsidR="006E2E8A" w:rsidRPr="001D5B4B" w:rsidRDefault="006E2E8A" w:rsidP="006E2E8A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408" w:type="dxa"/>
            <w:gridSpan w:val="2"/>
            <w:shd w:val="clear" w:color="auto" w:fill="FFFFFF" w:themeFill="background1"/>
          </w:tcPr>
          <w:p w14:paraId="3AC94439" w14:textId="74361E38" w:rsidR="006E2E8A" w:rsidRPr="001D5B4B" w:rsidRDefault="006E2E8A" w:rsidP="006E2E8A">
            <w:pPr>
              <w:jc w:val="left"/>
              <w:rPr>
                <w:szCs w:val="21"/>
              </w:rPr>
            </w:pPr>
          </w:p>
        </w:tc>
        <w:tc>
          <w:tcPr>
            <w:tcW w:w="1844" w:type="dxa"/>
            <w:gridSpan w:val="2"/>
            <w:shd w:val="clear" w:color="auto" w:fill="FFFFFF" w:themeFill="background1"/>
          </w:tcPr>
          <w:p w14:paraId="564B0B5C" w14:textId="77777777" w:rsidR="006E2E8A" w:rsidRPr="001D5B4B" w:rsidRDefault="006E2E8A" w:rsidP="006E2E8A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820" w:type="dxa"/>
            <w:shd w:val="clear" w:color="auto" w:fill="FFFFFF" w:themeFill="background1"/>
          </w:tcPr>
          <w:p w14:paraId="17FF9B4C" w14:textId="77777777" w:rsidR="006E2E8A" w:rsidRPr="001D5B4B" w:rsidRDefault="006E2E8A" w:rsidP="006E2E8A">
            <w:pPr>
              <w:jc w:val="left"/>
              <w:rPr>
                <w:szCs w:val="21"/>
              </w:rPr>
            </w:pPr>
          </w:p>
        </w:tc>
      </w:tr>
      <w:tr w:rsidR="006E2E8A" w:rsidRPr="00DA5030" w14:paraId="27AD6844" w14:textId="77777777" w:rsidTr="00F5337A">
        <w:trPr>
          <w:trHeight w:val="454"/>
          <w:jc w:val="center"/>
        </w:trPr>
        <w:tc>
          <w:tcPr>
            <w:tcW w:w="1696" w:type="dxa"/>
            <w:shd w:val="clear" w:color="auto" w:fill="FFFFFF" w:themeFill="background1"/>
          </w:tcPr>
          <w:p w14:paraId="4DC630C5" w14:textId="776BDDC4" w:rsidR="006E2E8A" w:rsidRPr="001D5B4B" w:rsidRDefault="006E2E8A" w:rsidP="006E2E8A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62D20C60" w14:textId="77777777" w:rsidR="006E2E8A" w:rsidRPr="001D5B4B" w:rsidRDefault="006E2E8A" w:rsidP="006E2E8A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408" w:type="dxa"/>
            <w:gridSpan w:val="2"/>
            <w:shd w:val="clear" w:color="auto" w:fill="FFFFFF" w:themeFill="background1"/>
          </w:tcPr>
          <w:p w14:paraId="4749C36B" w14:textId="66018181" w:rsidR="006E2E8A" w:rsidRPr="001D5B4B" w:rsidRDefault="006E2E8A" w:rsidP="006E2E8A">
            <w:pPr>
              <w:jc w:val="left"/>
              <w:rPr>
                <w:szCs w:val="21"/>
              </w:rPr>
            </w:pPr>
          </w:p>
        </w:tc>
        <w:tc>
          <w:tcPr>
            <w:tcW w:w="1844" w:type="dxa"/>
            <w:gridSpan w:val="2"/>
            <w:shd w:val="clear" w:color="auto" w:fill="FFFFFF" w:themeFill="background1"/>
          </w:tcPr>
          <w:p w14:paraId="73DAAF24" w14:textId="77777777" w:rsidR="006E2E8A" w:rsidRPr="001D5B4B" w:rsidRDefault="006E2E8A" w:rsidP="006E2E8A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820" w:type="dxa"/>
            <w:shd w:val="clear" w:color="auto" w:fill="FFFFFF" w:themeFill="background1"/>
          </w:tcPr>
          <w:p w14:paraId="277DFF07" w14:textId="77777777" w:rsidR="006E2E8A" w:rsidRPr="001D5B4B" w:rsidRDefault="006E2E8A" w:rsidP="006E2E8A">
            <w:pPr>
              <w:jc w:val="left"/>
              <w:rPr>
                <w:szCs w:val="21"/>
              </w:rPr>
            </w:pPr>
          </w:p>
        </w:tc>
      </w:tr>
      <w:tr w:rsidR="006E2E8A" w:rsidRPr="00DA5030" w14:paraId="70A39B02" w14:textId="77777777" w:rsidTr="00F5337A">
        <w:trPr>
          <w:trHeight w:val="454"/>
          <w:jc w:val="center"/>
        </w:trPr>
        <w:tc>
          <w:tcPr>
            <w:tcW w:w="1696" w:type="dxa"/>
            <w:shd w:val="clear" w:color="auto" w:fill="FFFFFF" w:themeFill="background1"/>
          </w:tcPr>
          <w:p w14:paraId="4BF49816" w14:textId="0027AB7B" w:rsidR="006E2E8A" w:rsidRPr="001D5B4B" w:rsidRDefault="006E2E8A" w:rsidP="006E2E8A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06DC14D0" w14:textId="77777777" w:rsidR="006E2E8A" w:rsidRPr="001D5B4B" w:rsidRDefault="006E2E8A" w:rsidP="006E2E8A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408" w:type="dxa"/>
            <w:gridSpan w:val="2"/>
            <w:shd w:val="clear" w:color="auto" w:fill="FFFFFF" w:themeFill="background1"/>
          </w:tcPr>
          <w:p w14:paraId="017B4E8D" w14:textId="1854C37B" w:rsidR="006E2E8A" w:rsidRPr="001D5B4B" w:rsidRDefault="006E2E8A" w:rsidP="006E2E8A">
            <w:pPr>
              <w:jc w:val="left"/>
              <w:rPr>
                <w:szCs w:val="21"/>
              </w:rPr>
            </w:pPr>
          </w:p>
        </w:tc>
        <w:tc>
          <w:tcPr>
            <w:tcW w:w="1844" w:type="dxa"/>
            <w:gridSpan w:val="2"/>
            <w:shd w:val="clear" w:color="auto" w:fill="FFFFFF" w:themeFill="background1"/>
          </w:tcPr>
          <w:p w14:paraId="7281206E" w14:textId="77777777" w:rsidR="006E2E8A" w:rsidRPr="001D5B4B" w:rsidRDefault="006E2E8A" w:rsidP="006E2E8A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820" w:type="dxa"/>
            <w:shd w:val="clear" w:color="auto" w:fill="FFFFFF" w:themeFill="background1"/>
          </w:tcPr>
          <w:p w14:paraId="5EC6186B" w14:textId="77777777" w:rsidR="006E2E8A" w:rsidRPr="001D5B4B" w:rsidRDefault="006E2E8A" w:rsidP="006E2E8A">
            <w:pPr>
              <w:jc w:val="left"/>
              <w:rPr>
                <w:szCs w:val="21"/>
              </w:rPr>
            </w:pPr>
          </w:p>
        </w:tc>
      </w:tr>
      <w:tr w:rsidR="006E2E8A" w:rsidRPr="00DA5030" w14:paraId="2E3B201A" w14:textId="77777777" w:rsidTr="00F5337A">
        <w:trPr>
          <w:trHeight w:val="454"/>
          <w:jc w:val="center"/>
        </w:trPr>
        <w:tc>
          <w:tcPr>
            <w:tcW w:w="1696" w:type="dxa"/>
            <w:shd w:val="clear" w:color="auto" w:fill="FFFFFF" w:themeFill="background1"/>
          </w:tcPr>
          <w:p w14:paraId="2CC45CAE" w14:textId="0CEA4A27" w:rsidR="006E2E8A" w:rsidRPr="001D5B4B" w:rsidRDefault="006E2E8A" w:rsidP="006E2E8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0CC54A9D" w14:textId="77777777" w:rsidR="006E2E8A" w:rsidRPr="001D5B4B" w:rsidRDefault="006E2E8A" w:rsidP="006E2E8A">
            <w:pPr>
              <w:jc w:val="left"/>
              <w:rPr>
                <w:szCs w:val="21"/>
              </w:rPr>
            </w:pPr>
          </w:p>
        </w:tc>
        <w:tc>
          <w:tcPr>
            <w:tcW w:w="2408" w:type="dxa"/>
            <w:gridSpan w:val="2"/>
            <w:shd w:val="clear" w:color="auto" w:fill="FFFFFF" w:themeFill="background1"/>
          </w:tcPr>
          <w:p w14:paraId="04243B28" w14:textId="22F78565" w:rsidR="006E2E8A" w:rsidRPr="001D5B4B" w:rsidRDefault="006E2E8A" w:rsidP="006E2E8A">
            <w:pPr>
              <w:jc w:val="left"/>
              <w:rPr>
                <w:szCs w:val="21"/>
              </w:rPr>
            </w:pPr>
          </w:p>
        </w:tc>
        <w:tc>
          <w:tcPr>
            <w:tcW w:w="1844" w:type="dxa"/>
            <w:gridSpan w:val="2"/>
            <w:shd w:val="clear" w:color="auto" w:fill="FFFFFF" w:themeFill="background1"/>
          </w:tcPr>
          <w:p w14:paraId="7CFE2CFE" w14:textId="43D012DA" w:rsidR="006E2E8A" w:rsidRPr="001D5B4B" w:rsidRDefault="006E2E8A" w:rsidP="006E2E8A">
            <w:pPr>
              <w:jc w:val="left"/>
              <w:rPr>
                <w:szCs w:val="21"/>
              </w:rPr>
            </w:pPr>
          </w:p>
        </w:tc>
        <w:tc>
          <w:tcPr>
            <w:tcW w:w="2820" w:type="dxa"/>
            <w:shd w:val="clear" w:color="auto" w:fill="FFFFFF" w:themeFill="background1"/>
          </w:tcPr>
          <w:p w14:paraId="3E1106B5" w14:textId="77777777" w:rsidR="006E2E8A" w:rsidRPr="001D5B4B" w:rsidRDefault="006E2E8A" w:rsidP="006E2E8A">
            <w:pPr>
              <w:jc w:val="left"/>
              <w:rPr>
                <w:szCs w:val="21"/>
              </w:rPr>
            </w:pPr>
          </w:p>
        </w:tc>
      </w:tr>
      <w:tr w:rsidR="006E2E8A" w:rsidRPr="00DA5030" w14:paraId="2C58A30D" w14:textId="77777777" w:rsidTr="003E03E5">
        <w:trPr>
          <w:trHeight w:val="454"/>
          <w:jc w:val="center"/>
        </w:trPr>
        <w:tc>
          <w:tcPr>
            <w:tcW w:w="10753" w:type="dxa"/>
            <w:gridSpan w:val="8"/>
            <w:shd w:val="clear" w:color="auto" w:fill="FFFFFF"/>
          </w:tcPr>
          <w:p w14:paraId="3FE76D4B" w14:textId="20843C56" w:rsidR="006E2E8A" w:rsidRPr="001D5B4B" w:rsidRDefault="006E2E8A" w:rsidP="006E2E8A">
            <w:pPr>
              <w:jc w:val="left"/>
              <w:rPr>
                <w:szCs w:val="21"/>
              </w:rPr>
            </w:pPr>
            <w:r w:rsidRPr="001D5B4B">
              <w:rPr>
                <w:rFonts w:hint="eastAsia"/>
                <w:szCs w:val="21"/>
              </w:rPr>
              <w:t>以上所填资料全部属实。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签名：</w:t>
            </w:r>
          </w:p>
        </w:tc>
      </w:tr>
    </w:tbl>
    <w:p w14:paraId="36D2EA96" w14:textId="7BAF95DF" w:rsidR="00982A97" w:rsidRPr="00DA5030" w:rsidRDefault="00982A97" w:rsidP="006E2E8A">
      <w:pPr>
        <w:jc w:val="left"/>
        <w:rPr>
          <w:rFonts w:hint="eastAsia"/>
          <w:szCs w:val="21"/>
        </w:rPr>
      </w:pPr>
      <w:r w:rsidRPr="00DA5030">
        <w:rPr>
          <w:rFonts w:hint="eastAsia"/>
          <w:szCs w:val="21"/>
        </w:rPr>
        <w:t>提示：此表为信息获取表并非为递交使馆所用，并且以上信息会填写在使馆正式的签证申请表中。</w:t>
      </w:r>
    </w:p>
    <w:sectPr w:rsidR="00982A97" w:rsidRPr="00DA5030" w:rsidSect="009A1C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6FDEE" w14:textId="77777777" w:rsidR="00FD39AE" w:rsidRDefault="00FD39AE">
      <w:r>
        <w:separator/>
      </w:r>
    </w:p>
  </w:endnote>
  <w:endnote w:type="continuationSeparator" w:id="0">
    <w:p w14:paraId="0BE4F5E4" w14:textId="77777777" w:rsidR="00FD39AE" w:rsidRDefault="00FD3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AB9E1" w14:textId="77777777" w:rsidR="00266F23" w:rsidRDefault="00266F2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40424" w14:textId="77777777" w:rsidR="00266F23" w:rsidRDefault="00266F2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CA240" w14:textId="77777777" w:rsidR="00266F23" w:rsidRDefault="00266F2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30398" w14:textId="77777777" w:rsidR="00FD39AE" w:rsidRDefault="00FD39AE">
      <w:r>
        <w:separator/>
      </w:r>
    </w:p>
  </w:footnote>
  <w:footnote w:type="continuationSeparator" w:id="0">
    <w:p w14:paraId="7F540F96" w14:textId="77777777" w:rsidR="00FD39AE" w:rsidRDefault="00FD3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58711" w14:textId="77777777" w:rsidR="00266F23" w:rsidRDefault="00266F2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A19B2" w14:textId="77777777" w:rsidR="00266F23" w:rsidRDefault="00266F23" w:rsidP="00982A97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536DF" w14:textId="77777777" w:rsidR="00266F23" w:rsidRDefault="00266F2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45D0FAA"/>
    <w:multiLevelType w:val="hybridMultilevel"/>
    <w:tmpl w:val="FBC3D5E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lvlText w:val="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" w15:restartNumberingAfterBreak="0">
    <w:nsid w:val="0000000B"/>
    <w:multiLevelType w:val="multilevel"/>
    <w:tmpl w:val="0000000B"/>
    <w:lvl w:ilvl="0">
      <w:start w:val="1"/>
      <w:numFmt w:val="decimal"/>
      <w:lvlText w:val="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" w15:restartNumberingAfterBreak="0">
    <w:nsid w:val="0000000C"/>
    <w:multiLevelType w:val="multilevel"/>
    <w:tmpl w:val="0000000C"/>
    <w:lvl w:ilvl="0">
      <w:start w:val="1"/>
      <w:numFmt w:val="decimal"/>
      <w:lvlText w:val="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4" w15:restartNumberingAfterBreak="0">
    <w:nsid w:val="0000000D"/>
    <w:multiLevelType w:val="multilevel"/>
    <w:tmpl w:val="0000000D"/>
    <w:lvl w:ilvl="0">
      <w:start w:val="1"/>
      <w:numFmt w:val="decimal"/>
      <w:lvlText w:val="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5" w15:restartNumberingAfterBreak="0">
    <w:nsid w:val="03BD2696"/>
    <w:multiLevelType w:val="multilevel"/>
    <w:tmpl w:val="09403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957B1E"/>
    <w:multiLevelType w:val="multilevel"/>
    <w:tmpl w:val="ECD2E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666C14"/>
    <w:multiLevelType w:val="hybridMultilevel"/>
    <w:tmpl w:val="5AF15FC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DC3749F"/>
    <w:multiLevelType w:val="multilevel"/>
    <w:tmpl w:val="AB460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CE5E1F"/>
    <w:multiLevelType w:val="multilevel"/>
    <w:tmpl w:val="0F50F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FE57EA"/>
    <w:multiLevelType w:val="multilevel"/>
    <w:tmpl w:val="E77AE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AD1028"/>
    <w:multiLevelType w:val="multilevel"/>
    <w:tmpl w:val="E212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E07AA3"/>
    <w:multiLevelType w:val="multilevel"/>
    <w:tmpl w:val="17B4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2D5A5F"/>
    <w:multiLevelType w:val="hybridMultilevel"/>
    <w:tmpl w:val="75CA1BB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ACD2393"/>
    <w:multiLevelType w:val="multilevel"/>
    <w:tmpl w:val="E1622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24762E"/>
    <w:multiLevelType w:val="multilevel"/>
    <w:tmpl w:val="3E6AB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12"/>
  </w:num>
  <w:num w:numId="10">
    <w:abstractNumId w:val="8"/>
  </w:num>
  <w:num w:numId="11">
    <w:abstractNumId w:val="15"/>
  </w:num>
  <w:num w:numId="12">
    <w:abstractNumId w:val="14"/>
  </w:num>
  <w:num w:numId="13">
    <w:abstractNumId w:val="0"/>
  </w:num>
  <w:num w:numId="14">
    <w:abstractNumId w:val="13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CB8"/>
    <w:rsid w:val="00066169"/>
    <w:rsid w:val="000A7F66"/>
    <w:rsid w:val="000B67C1"/>
    <w:rsid w:val="001D5B4B"/>
    <w:rsid w:val="00255DD2"/>
    <w:rsid w:val="00266F23"/>
    <w:rsid w:val="002C0423"/>
    <w:rsid w:val="0030507E"/>
    <w:rsid w:val="003E03E5"/>
    <w:rsid w:val="004A525E"/>
    <w:rsid w:val="004B082D"/>
    <w:rsid w:val="00526496"/>
    <w:rsid w:val="00555ABA"/>
    <w:rsid w:val="005711DC"/>
    <w:rsid w:val="005C5F10"/>
    <w:rsid w:val="005F2DE8"/>
    <w:rsid w:val="006E2459"/>
    <w:rsid w:val="006E2E8A"/>
    <w:rsid w:val="007A724A"/>
    <w:rsid w:val="007B3042"/>
    <w:rsid w:val="007C2CD7"/>
    <w:rsid w:val="00802FB1"/>
    <w:rsid w:val="00882B92"/>
    <w:rsid w:val="008901E5"/>
    <w:rsid w:val="008B1EFE"/>
    <w:rsid w:val="008F71E8"/>
    <w:rsid w:val="0091326A"/>
    <w:rsid w:val="0091390B"/>
    <w:rsid w:val="00982A97"/>
    <w:rsid w:val="009A1CDD"/>
    <w:rsid w:val="00A12464"/>
    <w:rsid w:val="00AA74BC"/>
    <w:rsid w:val="00AC399C"/>
    <w:rsid w:val="00AF38DE"/>
    <w:rsid w:val="00B55263"/>
    <w:rsid w:val="00C2570F"/>
    <w:rsid w:val="00C65CB8"/>
    <w:rsid w:val="00CC21DF"/>
    <w:rsid w:val="00D03F4D"/>
    <w:rsid w:val="00D604E2"/>
    <w:rsid w:val="00D63F36"/>
    <w:rsid w:val="00D65DB1"/>
    <w:rsid w:val="00DA5030"/>
    <w:rsid w:val="00DF4E66"/>
    <w:rsid w:val="00E03ADA"/>
    <w:rsid w:val="00E5047A"/>
    <w:rsid w:val="00E67C5E"/>
    <w:rsid w:val="00EA058C"/>
    <w:rsid w:val="00EE1FAA"/>
    <w:rsid w:val="00F5337A"/>
    <w:rsid w:val="00F63882"/>
    <w:rsid w:val="00F92FE2"/>
    <w:rsid w:val="00F9654C"/>
    <w:rsid w:val="00FD39AE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2FAF272"/>
  <w15:chartTrackingRefBased/>
  <w15:docId w15:val="{E83DAF9D-8A20-497E-8B7B-1615CB83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2A97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C65CB8"/>
    <w:pPr>
      <w:keepNext/>
      <w:ind w:rightChars="12" w:right="25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65C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C65C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rsid w:val="00C65CB8"/>
    <w:rPr>
      <w:strike w:val="0"/>
      <w:dstrike w:val="0"/>
      <w:color w:val="666666"/>
      <w:u w:val="none"/>
      <w:effect w:val="none"/>
    </w:rPr>
  </w:style>
  <w:style w:type="character" w:styleId="a6">
    <w:name w:val="Strong"/>
    <w:qFormat/>
    <w:rsid w:val="00C65CB8"/>
    <w:rPr>
      <w:b w:val="0"/>
      <w:bCs w:val="0"/>
      <w:i w:val="0"/>
      <w:iCs w:val="0"/>
    </w:rPr>
  </w:style>
  <w:style w:type="character" w:customStyle="1" w:styleId="apple-style-span">
    <w:name w:val="apple-style-span"/>
    <w:basedOn w:val="a0"/>
    <w:rsid w:val="00C65CB8"/>
  </w:style>
  <w:style w:type="paragraph" w:styleId="a7">
    <w:name w:val="Closing"/>
    <w:basedOn w:val="a"/>
    <w:rsid w:val="00C65CB8"/>
    <w:pPr>
      <w:ind w:leftChars="2100" w:left="100"/>
    </w:pPr>
  </w:style>
  <w:style w:type="paragraph" w:customStyle="1" w:styleId="Default">
    <w:name w:val="Default"/>
    <w:rsid w:val="00266F2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30">
    <w:name w:val="Body Text 3"/>
    <w:basedOn w:val="Default"/>
    <w:next w:val="Default"/>
    <w:rsid w:val="007C2CD7"/>
    <w:rPr>
      <w:rFonts w:cs="Times New Roman"/>
      <w:color w:val="auto"/>
    </w:rPr>
  </w:style>
  <w:style w:type="character" w:styleId="a8">
    <w:name w:val="Unresolved Mention"/>
    <w:basedOn w:val="a0"/>
    <w:uiPriority w:val="99"/>
    <w:semiHidden/>
    <w:unhideWhenUsed/>
    <w:rsid w:val="001D5B4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821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237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48149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A8CC05"/>
                        <w:left w:val="single" w:sz="6" w:space="0" w:color="A8CC05"/>
                        <w:bottom w:val="single" w:sz="6" w:space="0" w:color="A8CC05"/>
                        <w:right w:val="single" w:sz="6" w:space="0" w:color="A8CC05"/>
                      </w:divBdr>
                      <w:divsChild>
                        <w:div w:id="83303642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46068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3706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8CC05"/>
                        <w:left w:val="single" w:sz="6" w:space="0" w:color="A8CC05"/>
                        <w:bottom w:val="single" w:sz="6" w:space="0" w:color="A8CC05"/>
                        <w:right w:val="single" w:sz="6" w:space="0" w:color="A8CC05"/>
                      </w:divBdr>
                      <w:divsChild>
                        <w:div w:id="79398121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97352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683525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A8CC05"/>
                        <w:left w:val="single" w:sz="6" w:space="0" w:color="A8CC05"/>
                        <w:bottom w:val="single" w:sz="6" w:space="0" w:color="A8CC05"/>
                        <w:right w:val="single" w:sz="6" w:space="0" w:color="A8CC05"/>
                      </w:divBdr>
                      <w:divsChild>
                        <w:div w:id="19878586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66062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31034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06847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52709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13917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338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8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80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065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0242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A8CC05"/>
                        <w:left w:val="single" w:sz="6" w:space="0" w:color="A8CC05"/>
                        <w:bottom w:val="single" w:sz="6" w:space="0" w:color="A8CC05"/>
                        <w:right w:val="single" w:sz="6" w:space="0" w:color="A8CC05"/>
                      </w:divBdr>
                      <w:divsChild>
                        <w:div w:id="717523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61354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22204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58412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45594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62889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0039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8CC05"/>
                        <w:left w:val="single" w:sz="6" w:space="0" w:color="A8CC05"/>
                        <w:bottom w:val="single" w:sz="6" w:space="0" w:color="A8CC05"/>
                        <w:right w:val="single" w:sz="6" w:space="0" w:color="A8CC05"/>
                      </w:divBdr>
                      <w:divsChild>
                        <w:div w:id="8403920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52478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18926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A8CC05"/>
                        <w:left w:val="single" w:sz="6" w:space="0" w:color="A8CC05"/>
                        <w:bottom w:val="single" w:sz="6" w:space="0" w:color="A8CC05"/>
                        <w:right w:val="single" w:sz="6" w:space="0" w:color="A8CC05"/>
                      </w:divBdr>
                      <w:divsChild>
                        <w:div w:id="21204054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77438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50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9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78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8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835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27311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A8CC05"/>
                        <w:left w:val="single" w:sz="6" w:space="0" w:color="A8CC05"/>
                        <w:bottom w:val="single" w:sz="6" w:space="0" w:color="A8CC05"/>
                        <w:right w:val="single" w:sz="6" w:space="0" w:color="A8CC05"/>
                      </w:divBdr>
                      <w:divsChild>
                        <w:div w:id="15102071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101070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10856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18825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19198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17032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3584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8CC05"/>
                        <w:left w:val="single" w:sz="6" w:space="0" w:color="A8CC05"/>
                        <w:bottom w:val="single" w:sz="6" w:space="0" w:color="A8CC05"/>
                        <w:right w:val="single" w:sz="6" w:space="0" w:color="A8CC05"/>
                      </w:divBdr>
                      <w:divsChild>
                        <w:div w:id="1106387190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82675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128824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A8CC05"/>
                        <w:left w:val="single" w:sz="6" w:space="0" w:color="A8CC05"/>
                        <w:bottom w:val="single" w:sz="6" w:space="0" w:color="A8CC05"/>
                        <w:right w:val="single" w:sz="6" w:space="0" w:color="A8CC05"/>
                      </w:divBdr>
                      <w:divsChild>
                        <w:div w:id="33095974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31357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979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29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5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73983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43873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A8CC05"/>
                        <w:left w:val="single" w:sz="6" w:space="0" w:color="A8CC05"/>
                        <w:bottom w:val="single" w:sz="6" w:space="0" w:color="A8CC05"/>
                        <w:right w:val="single" w:sz="6" w:space="0" w:color="A8CC05"/>
                      </w:divBdr>
                      <w:divsChild>
                        <w:div w:id="152516688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53344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735107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A8CC05"/>
                        <w:left w:val="single" w:sz="6" w:space="0" w:color="A8CC05"/>
                        <w:bottom w:val="single" w:sz="6" w:space="0" w:color="A8CC05"/>
                        <w:right w:val="single" w:sz="6" w:space="0" w:color="A8CC05"/>
                      </w:divBdr>
                      <w:divsChild>
                        <w:div w:id="15966148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76011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563930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45323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3741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97099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9056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8CC05"/>
                        <w:left w:val="single" w:sz="6" w:space="0" w:color="A8CC05"/>
                        <w:bottom w:val="single" w:sz="6" w:space="0" w:color="A8CC05"/>
                        <w:right w:val="single" w:sz="6" w:space="0" w:color="A8CC05"/>
                      </w:divBdr>
                      <w:divsChild>
                        <w:div w:id="55184399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07243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424</Words>
  <Characters>205</Characters>
  <Application>Microsoft Office Word</Application>
  <DocSecurity>0</DocSecurity>
  <Lines>1</Lines>
  <Paragraphs>1</Paragraphs>
  <ScaleCrop>false</ScaleCrop>
  <Company>信念技术论坛</Company>
  <LinksUpToDate>false</LinksUpToDate>
  <CharactersWithSpaces>628</CharactersWithSpaces>
  <SharedDoc>false</SharedDoc>
  <HLinks>
    <vt:vector size="150" baseType="variant">
      <vt:variant>
        <vt:i4>-1949904290</vt:i4>
      </vt:variant>
      <vt:variant>
        <vt:i4>297</vt:i4>
      </vt:variant>
      <vt:variant>
        <vt:i4>0</vt:i4>
      </vt:variant>
      <vt:variant>
        <vt:i4>5</vt:i4>
      </vt:variant>
      <vt:variant>
        <vt:lpwstr>mailto:请发email至a@ailvxing.com</vt:lpwstr>
      </vt:variant>
      <vt:variant>
        <vt:lpwstr/>
      </vt:variant>
      <vt:variant>
        <vt:i4>-1949904290</vt:i4>
      </vt:variant>
      <vt:variant>
        <vt:i4>294</vt:i4>
      </vt:variant>
      <vt:variant>
        <vt:i4>0</vt:i4>
      </vt:variant>
      <vt:variant>
        <vt:i4>5</vt:i4>
      </vt:variant>
      <vt:variant>
        <vt:lpwstr>mailto:请发email至a@ailvxing.com</vt:lpwstr>
      </vt:variant>
      <vt:variant>
        <vt:lpwstr/>
      </vt:variant>
      <vt:variant>
        <vt:i4>4718603</vt:i4>
      </vt:variant>
      <vt:variant>
        <vt:i4>288</vt:i4>
      </vt:variant>
      <vt:variant>
        <vt:i4>0</vt:i4>
      </vt:variant>
      <vt:variant>
        <vt:i4>5</vt:i4>
      </vt:variant>
      <vt:variant>
        <vt:lpwstr>http://www.ailvxing.com/travel-info/visanews/Sample/2010-09-23/17285.html</vt:lpwstr>
      </vt:variant>
      <vt:variant>
        <vt:lpwstr/>
      </vt:variant>
      <vt:variant>
        <vt:i4>4784139</vt:i4>
      </vt:variant>
      <vt:variant>
        <vt:i4>282</vt:i4>
      </vt:variant>
      <vt:variant>
        <vt:i4>0</vt:i4>
      </vt:variant>
      <vt:variant>
        <vt:i4>5</vt:i4>
      </vt:variant>
      <vt:variant>
        <vt:lpwstr>http://www.ailvxing.com/travel-info/visanews/Sample/2010-09-23/17284.html</vt:lpwstr>
      </vt:variant>
      <vt:variant>
        <vt:lpwstr/>
      </vt:variant>
      <vt:variant>
        <vt:i4>5111819</vt:i4>
      </vt:variant>
      <vt:variant>
        <vt:i4>276</vt:i4>
      </vt:variant>
      <vt:variant>
        <vt:i4>0</vt:i4>
      </vt:variant>
      <vt:variant>
        <vt:i4>5</vt:i4>
      </vt:variant>
      <vt:variant>
        <vt:lpwstr>http://www.ailvxing.com/travel-info/visanews/Sample/2010-09-23/17283.html</vt:lpwstr>
      </vt:variant>
      <vt:variant>
        <vt:lpwstr/>
      </vt:variant>
      <vt:variant>
        <vt:i4>5177352</vt:i4>
      </vt:variant>
      <vt:variant>
        <vt:i4>270</vt:i4>
      </vt:variant>
      <vt:variant>
        <vt:i4>0</vt:i4>
      </vt:variant>
      <vt:variant>
        <vt:i4>5</vt:i4>
      </vt:variant>
      <vt:variant>
        <vt:lpwstr>http://www.ailvxing.com/travel-info/visanews/Sample/2010-09-16/17085.html</vt:lpwstr>
      </vt:variant>
      <vt:variant>
        <vt:lpwstr/>
      </vt:variant>
      <vt:variant>
        <vt:i4>4390918</vt:i4>
      </vt:variant>
      <vt:variant>
        <vt:i4>255</vt:i4>
      </vt:variant>
      <vt:variant>
        <vt:i4>0</vt:i4>
      </vt:variant>
      <vt:variant>
        <vt:i4>5</vt:i4>
      </vt:variant>
      <vt:variant>
        <vt:lpwstr>http://www.ailvxing.com/travel-info/visanews/Sample/2010-09-14/16873.html</vt:lpwstr>
      </vt:variant>
      <vt:variant>
        <vt:lpwstr/>
      </vt:variant>
      <vt:variant>
        <vt:i4>6553704</vt:i4>
      </vt:variant>
      <vt:variant>
        <vt:i4>249</vt:i4>
      </vt:variant>
      <vt:variant>
        <vt:i4>0</vt:i4>
      </vt:variant>
      <vt:variant>
        <vt:i4>5</vt:i4>
      </vt:variant>
      <vt:variant>
        <vt:lpwstr>http://www.ailvxing.com/travel-info/visanews/Sample/17109.html</vt:lpwstr>
      </vt:variant>
      <vt:variant>
        <vt:lpwstr/>
      </vt:variant>
      <vt:variant>
        <vt:i4>4784139</vt:i4>
      </vt:variant>
      <vt:variant>
        <vt:i4>207</vt:i4>
      </vt:variant>
      <vt:variant>
        <vt:i4>0</vt:i4>
      </vt:variant>
      <vt:variant>
        <vt:i4>5</vt:i4>
      </vt:variant>
      <vt:variant>
        <vt:lpwstr>http://www.ailvxing.com/travel-info/visanews/Sample/2010-09-23/17284.html</vt:lpwstr>
      </vt:variant>
      <vt:variant>
        <vt:lpwstr/>
      </vt:variant>
      <vt:variant>
        <vt:i4>5111819</vt:i4>
      </vt:variant>
      <vt:variant>
        <vt:i4>201</vt:i4>
      </vt:variant>
      <vt:variant>
        <vt:i4>0</vt:i4>
      </vt:variant>
      <vt:variant>
        <vt:i4>5</vt:i4>
      </vt:variant>
      <vt:variant>
        <vt:lpwstr>http://www.ailvxing.com/travel-info/visanews/Sample/2010-09-23/17283.html</vt:lpwstr>
      </vt:variant>
      <vt:variant>
        <vt:lpwstr/>
      </vt:variant>
      <vt:variant>
        <vt:i4>5177352</vt:i4>
      </vt:variant>
      <vt:variant>
        <vt:i4>195</vt:i4>
      </vt:variant>
      <vt:variant>
        <vt:i4>0</vt:i4>
      </vt:variant>
      <vt:variant>
        <vt:i4>5</vt:i4>
      </vt:variant>
      <vt:variant>
        <vt:lpwstr>http://www.ailvxing.com/travel-info/visanews/Sample/2010-09-16/17085.html</vt:lpwstr>
      </vt:variant>
      <vt:variant>
        <vt:lpwstr/>
      </vt:variant>
      <vt:variant>
        <vt:i4>4390918</vt:i4>
      </vt:variant>
      <vt:variant>
        <vt:i4>180</vt:i4>
      </vt:variant>
      <vt:variant>
        <vt:i4>0</vt:i4>
      </vt:variant>
      <vt:variant>
        <vt:i4>5</vt:i4>
      </vt:variant>
      <vt:variant>
        <vt:lpwstr>http://www.ailvxing.com/travel-info/visanews/Sample/2010-09-14/16873.html</vt:lpwstr>
      </vt:variant>
      <vt:variant>
        <vt:lpwstr/>
      </vt:variant>
      <vt:variant>
        <vt:i4>4390918</vt:i4>
      </vt:variant>
      <vt:variant>
        <vt:i4>177</vt:i4>
      </vt:variant>
      <vt:variant>
        <vt:i4>0</vt:i4>
      </vt:variant>
      <vt:variant>
        <vt:i4>5</vt:i4>
      </vt:variant>
      <vt:variant>
        <vt:lpwstr>http://www.ailvxing.com/travel-info/visanews/Sample/2010-09-14/16873.html</vt:lpwstr>
      </vt:variant>
      <vt:variant>
        <vt:lpwstr/>
      </vt:variant>
      <vt:variant>
        <vt:i4>6553704</vt:i4>
      </vt:variant>
      <vt:variant>
        <vt:i4>171</vt:i4>
      </vt:variant>
      <vt:variant>
        <vt:i4>0</vt:i4>
      </vt:variant>
      <vt:variant>
        <vt:i4>5</vt:i4>
      </vt:variant>
      <vt:variant>
        <vt:lpwstr>http://www.ailvxing.com/travel-info/visanews/Sample/17109.html</vt:lpwstr>
      </vt:variant>
      <vt:variant>
        <vt:lpwstr/>
      </vt:variant>
      <vt:variant>
        <vt:i4>4784139</vt:i4>
      </vt:variant>
      <vt:variant>
        <vt:i4>129</vt:i4>
      </vt:variant>
      <vt:variant>
        <vt:i4>0</vt:i4>
      </vt:variant>
      <vt:variant>
        <vt:i4>5</vt:i4>
      </vt:variant>
      <vt:variant>
        <vt:lpwstr>http://www.ailvxing.com/travel-info/visanews/Sample/2010-09-23/17284.html</vt:lpwstr>
      </vt:variant>
      <vt:variant>
        <vt:lpwstr/>
      </vt:variant>
      <vt:variant>
        <vt:i4>5111819</vt:i4>
      </vt:variant>
      <vt:variant>
        <vt:i4>123</vt:i4>
      </vt:variant>
      <vt:variant>
        <vt:i4>0</vt:i4>
      </vt:variant>
      <vt:variant>
        <vt:i4>5</vt:i4>
      </vt:variant>
      <vt:variant>
        <vt:lpwstr>http://www.ailvxing.com/travel-info/visanews/Sample/2010-09-23/17283.html</vt:lpwstr>
      </vt:variant>
      <vt:variant>
        <vt:lpwstr/>
      </vt:variant>
      <vt:variant>
        <vt:i4>5177352</vt:i4>
      </vt:variant>
      <vt:variant>
        <vt:i4>117</vt:i4>
      </vt:variant>
      <vt:variant>
        <vt:i4>0</vt:i4>
      </vt:variant>
      <vt:variant>
        <vt:i4>5</vt:i4>
      </vt:variant>
      <vt:variant>
        <vt:lpwstr>http://www.ailvxing.com/travel-info/visanews/Sample/2010-09-16/17085.html</vt:lpwstr>
      </vt:variant>
      <vt:variant>
        <vt:lpwstr/>
      </vt:variant>
      <vt:variant>
        <vt:i4>4390918</vt:i4>
      </vt:variant>
      <vt:variant>
        <vt:i4>105</vt:i4>
      </vt:variant>
      <vt:variant>
        <vt:i4>0</vt:i4>
      </vt:variant>
      <vt:variant>
        <vt:i4>5</vt:i4>
      </vt:variant>
      <vt:variant>
        <vt:lpwstr>http://www.ailvxing.com/travel-info/visanews/Sample/2010-09-14/16873.html</vt:lpwstr>
      </vt:variant>
      <vt:variant>
        <vt:lpwstr/>
      </vt:variant>
      <vt:variant>
        <vt:i4>6553704</vt:i4>
      </vt:variant>
      <vt:variant>
        <vt:i4>99</vt:i4>
      </vt:variant>
      <vt:variant>
        <vt:i4>0</vt:i4>
      </vt:variant>
      <vt:variant>
        <vt:i4>5</vt:i4>
      </vt:variant>
      <vt:variant>
        <vt:lpwstr>http://www.ailvxing.com/travel-info/visanews/Sample/17109.html</vt:lpwstr>
      </vt:variant>
      <vt:variant>
        <vt:lpwstr/>
      </vt:variant>
      <vt:variant>
        <vt:i4>4718603</vt:i4>
      </vt:variant>
      <vt:variant>
        <vt:i4>63</vt:i4>
      </vt:variant>
      <vt:variant>
        <vt:i4>0</vt:i4>
      </vt:variant>
      <vt:variant>
        <vt:i4>5</vt:i4>
      </vt:variant>
      <vt:variant>
        <vt:lpwstr>http://www.ailvxing.com/travel-info/visanews/Sample/2010-09-23/17285.html</vt:lpwstr>
      </vt:variant>
      <vt:variant>
        <vt:lpwstr/>
      </vt:variant>
      <vt:variant>
        <vt:i4>4784139</vt:i4>
      </vt:variant>
      <vt:variant>
        <vt:i4>57</vt:i4>
      </vt:variant>
      <vt:variant>
        <vt:i4>0</vt:i4>
      </vt:variant>
      <vt:variant>
        <vt:i4>5</vt:i4>
      </vt:variant>
      <vt:variant>
        <vt:lpwstr>http://www.ailvxing.com/travel-info/visanews/Sample/2010-09-23/17284.html</vt:lpwstr>
      </vt:variant>
      <vt:variant>
        <vt:lpwstr/>
      </vt:variant>
      <vt:variant>
        <vt:i4>5111819</vt:i4>
      </vt:variant>
      <vt:variant>
        <vt:i4>51</vt:i4>
      </vt:variant>
      <vt:variant>
        <vt:i4>0</vt:i4>
      </vt:variant>
      <vt:variant>
        <vt:i4>5</vt:i4>
      </vt:variant>
      <vt:variant>
        <vt:lpwstr>http://www.ailvxing.com/travel-info/visanews/Sample/2010-09-23/17283.html</vt:lpwstr>
      </vt:variant>
      <vt:variant>
        <vt:lpwstr/>
      </vt:variant>
      <vt:variant>
        <vt:i4>5177352</vt:i4>
      </vt:variant>
      <vt:variant>
        <vt:i4>45</vt:i4>
      </vt:variant>
      <vt:variant>
        <vt:i4>0</vt:i4>
      </vt:variant>
      <vt:variant>
        <vt:i4>5</vt:i4>
      </vt:variant>
      <vt:variant>
        <vt:lpwstr>http://www.ailvxing.com/travel-info/visanews/Sample/2010-09-16/17085.html</vt:lpwstr>
      </vt:variant>
      <vt:variant>
        <vt:lpwstr/>
      </vt:variant>
      <vt:variant>
        <vt:i4>4390918</vt:i4>
      </vt:variant>
      <vt:variant>
        <vt:i4>39</vt:i4>
      </vt:variant>
      <vt:variant>
        <vt:i4>0</vt:i4>
      </vt:variant>
      <vt:variant>
        <vt:i4>5</vt:i4>
      </vt:variant>
      <vt:variant>
        <vt:lpwstr>http://www.ailvxing.com/travel-info/visanews/Sample/2010-09-14/16873.html</vt:lpwstr>
      </vt:variant>
      <vt:variant>
        <vt:lpwstr/>
      </vt:variant>
      <vt:variant>
        <vt:i4>6553704</vt:i4>
      </vt:variant>
      <vt:variant>
        <vt:i4>33</vt:i4>
      </vt:variant>
      <vt:variant>
        <vt:i4>0</vt:i4>
      </vt:variant>
      <vt:variant>
        <vt:i4>5</vt:i4>
      </vt:variant>
      <vt:variant>
        <vt:lpwstr>http://www.ailvxing.com/travel-info/visanews/Sample/17109.html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英国旅游签证</dc:title>
  <dc:subject/>
  <dc:creator>oempc</dc:creator>
  <cp:keywords/>
  <cp:lastModifiedBy>DENGKE LIU</cp:lastModifiedBy>
  <cp:revision>13</cp:revision>
  <cp:lastPrinted>2019-07-08T01:19:00Z</cp:lastPrinted>
  <dcterms:created xsi:type="dcterms:W3CDTF">2018-11-19T02:12:00Z</dcterms:created>
  <dcterms:modified xsi:type="dcterms:W3CDTF">2019-07-08T01:20:00Z</dcterms:modified>
</cp:coreProperties>
</file>